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DC" w:rsidRDefault="004C26DC" w:rsidP="004C26DC">
      <w:pPr>
        <w:spacing w:after="0" w:line="240" w:lineRule="auto"/>
        <w:jc w:val="center"/>
        <w:rPr>
          <w:rFonts w:ascii="Cambria" w:hAnsi="Cambria" w:cs="Cambria"/>
          <w:b/>
          <w:iCs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b/>
          <w:iCs/>
          <w:sz w:val="24"/>
          <w:szCs w:val="24"/>
        </w:rPr>
        <w:t>Domanda di candidatura</w:t>
      </w:r>
    </w:p>
    <w:p w:rsidR="0058201E" w:rsidRDefault="004C26DC" w:rsidP="0058201E">
      <w:pPr>
        <w:jc w:val="center"/>
        <w:rPr>
          <w:rFonts w:ascii="Cambria" w:hAnsi="Cambria" w:cs="Cambria"/>
          <w:b/>
          <w:iCs/>
          <w:sz w:val="24"/>
          <w:szCs w:val="24"/>
        </w:rPr>
      </w:pPr>
      <w:r>
        <w:rPr>
          <w:rFonts w:ascii="Cambria" w:hAnsi="Cambria" w:cs="Cambria"/>
          <w:b/>
          <w:iCs/>
          <w:sz w:val="24"/>
          <w:szCs w:val="24"/>
        </w:rPr>
        <w:t xml:space="preserve">Avviso di Selezione </w:t>
      </w:r>
      <w:proofErr w:type="spellStart"/>
      <w:r w:rsidR="0058201E">
        <w:rPr>
          <w:rFonts w:ascii="Cambria" w:hAnsi="Cambria" w:cs="Cambria"/>
          <w:b/>
          <w:iCs/>
          <w:sz w:val="24"/>
          <w:szCs w:val="24"/>
        </w:rPr>
        <w:t>prot</w:t>
      </w:r>
      <w:proofErr w:type="spellEnd"/>
      <w:r w:rsidR="0058201E">
        <w:rPr>
          <w:rFonts w:ascii="Cambria" w:hAnsi="Cambria" w:cs="Cambria"/>
          <w:b/>
          <w:iCs/>
          <w:sz w:val="24"/>
          <w:szCs w:val="24"/>
        </w:rPr>
        <w:t>. n. 2643/A40a del 12/05/2018</w:t>
      </w:r>
    </w:p>
    <w:p w:rsidR="0058201E" w:rsidRPr="00CD1BDD" w:rsidRDefault="0058201E" w:rsidP="0058201E">
      <w:pPr>
        <w:jc w:val="center"/>
        <w:rPr>
          <w:rFonts w:ascii="Cambria" w:hAnsi="Cambria" w:cs="Cambria"/>
          <w:b/>
          <w:iCs/>
          <w:sz w:val="24"/>
          <w:szCs w:val="24"/>
        </w:rPr>
      </w:pPr>
      <w:r w:rsidRPr="00CD1BDD">
        <w:rPr>
          <w:rFonts w:ascii="Cambria" w:hAnsi="Cambria" w:cs="Cambria"/>
          <w:b/>
          <w:iCs/>
          <w:sz w:val="24"/>
          <w:szCs w:val="24"/>
        </w:rPr>
        <w:t>PON Potenziamento dei percorsi di alternanza scuola-lavoro</w:t>
      </w:r>
    </w:p>
    <w:p w:rsidR="0058201E" w:rsidRPr="00CD1BDD" w:rsidRDefault="0058201E" w:rsidP="00CD1BDD">
      <w:pPr>
        <w:jc w:val="center"/>
        <w:rPr>
          <w:rFonts w:ascii="Cambria" w:hAnsi="Cambria" w:cs="Cambria"/>
          <w:b/>
          <w:iCs/>
          <w:sz w:val="24"/>
          <w:szCs w:val="24"/>
        </w:rPr>
      </w:pPr>
      <w:r w:rsidRPr="00CD1BDD">
        <w:rPr>
          <w:rFonts w:ascii="Cambria" w:hAnsi="Cambria" w:cs="Cambria"/>
          <w:b/>
          <w:iCs/>
          <w:sz w:val="24"/>
          <w:szCs w:val="24"/>
        </w:rPr>
        <w:t>MODULO “</w:t>
      </w:r>
      <w:proofErr w:type="spellStart"/>
      <w:r w:rsidRPr="00CD1BDD">
        <w:rPr>
          <w:rFonts w:ascii="Cambria" w:hAnsi="Cambria" w:cs="Cambria"/>
          <w:b/>
          <w:iCs/>
          <w:sz w:val="24"/>
          <w:szCs w:val="24"/>
        </w:rPr>
        <w:t>WinEU</w:t>
      </w:r>
      <w:proofErr w:type="spellEnd"/>
      <w:r w:rsidRPr="00CD1BDD">
        <w:rPr>
          <w:rFonts w:ascii="Cambria" w:hAnsi="Cambria" w:cs="Cambria"/>
          <w:b/>
          <w:iCs/>
          <w:sz w:val="24"/>
          <w:szCs w:val="24"/>
        </w:rPr>
        <w:t xml:space="preserve"> (</w:t>
      </w:r>
      <w:proofErr w:type="spellStart"/>
      <w:r w:rsidRPr="00CD1BDD">
        <w:rPr>
          <w:rFonts w:ascii="Cambria" w:hAnsi="Cambria" w:cs="Cambria"/>
          <w:b/>
          <w:iCs/>
          <w:sz w:val="24"/>
          <w:szCs w:val="24"/>
        </w:rPr>
        <w:t>working</w:t>
      </w:r>
      <w:proofErr w:type="spellEnd"/>
      <w:r w:rsidRPr="00CD1BDD">
        <w:rPr>
          <w:rFonts w:ascii="Cambria" w:hAnsi="Cambria" w:cs="Cambria"/>
          <w:b/>
          <w:iCs/>
          <w:sz w:val="24"/>
          <w:szCs w:val="24"/>
        </w:rPr>
        <w:t xml:space="preserve"> in Eu)”</w:t>
      </w:r>
    </w:p>
    <w:p w:rsidR="004C26DC" w:rsidRPr="0058201E" w:rsidRDefault="004C26DC" w:rsidP="004C26DC">
      <w:pPr>
        <w:spacing w:after="0" w:line="240" w:lineRule="auto"/>
        <w:jc w:val="center"/>
        <w:rPr>
          <w:rFonts w:ascii="Cambria" w:hAnsi="Cambria" w:cs="Cambria"/>
          <w:iCs/>
          <w:sz w:val="20"/>
          <w:szCs w:val="20"/>
          <w:lang w:val="en-US"/>
        </w:rPr>
      </w:pPr>
    </w:p>
    <w:p w:rsidR="004C26DC" w:rsidRPr="0058201E" w:rsidRDefault="004C26DC" w:rsidP="004C26DC">
      <w:pPr>
        <w:jc w:val="both"/>
        <w:rPr>
          <w:rFonts w:ascii="Cambria" w:hAnsi="Cambria" w:cs="Cambria"/>
          <w:iCs/>
          <w:sz w:val="20"/>
          <w:szCs w:val="20"/>
          <w:lang w:val="en-US"/>
        </w:rPr>
      </w:pPr>
    </w:p>
    <w:p w:rsidR="004C26DC" w:rsidRDefault="004C26DC" w:rsidP="004C26DC">
      <w:pPr>
        <w:jc w:val="both"/>
        <w:rPr>
          <w:rFonts w:ascii="Cambria" w:hAnsi="Cambria" w:cs="Cambria"/>
          <w:iCs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Il sottoscritto (Nome e cognome dell’allievo)____________________________________________ frequentante la classe____________</w:t>
      </w:r>
      <w:r w:rsidR="002E3463">
        <w:rPr>
          <w:rFonts w:ascii="Cambria" w:hAnsi="Cambria" w:cs="Cambria"/>
          <w:iCs/>
          <w:sz w:val="20"/>
          <w:szCs w:val="20"/>
        </w:rPr>
        <w:t>________________________________________________________</w:t>
      </w:r>
    </w:p>
    <w:p w:rsidR="004C26DC" w:rsidRDefault="004C26DC" w:rsidP="004C26DC">
      <w:pPr>
        <w:jc w:val="center"/>
        <w:rPr>
          <w:rFonts w:ascii="Cambria" w:hAnsi="Cambria" w:cs="Cambria"/>
          <w:iCs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CHIEDE</w:t>
      </w:r>
    </w:p>
    <w:p w:rsidR="0058201E" w:rsidRPr="0058201E" w:rsidRDefault="004C26DC" w:rsidP="0058201E">
      <w:pPr>
        <w:spacing w:after="0"/>
        <w:jc w:val="center"/>
        <w:rPr>
          <w:rFonts w:asciiTheme="majorHAnsi" w:hAnsiTheme="majorHAnsi" w:cs="Arial"/>
          <w:sz w:val="20"/>
          <w:szCs w:val="20"/>
          <w:u w:val="single"/>
        </w:rPr>
      </w:pPr>
      <w:r>
        <w:rPr>
          <w:rFonts w:ascii="Cambria" w:hAnsi="Cambria" w:cs="Cambria"/>
          <w:iCs/>
          <w:sz w:val="20"/>
          <w:szCs w:val="20"/>
        </w:rPr>
        <w:t xml:space="preserve">di essere ammesso/a alla selezione per partecipare ad uno stage formativo all’estero nell’ambito del progetto </w:t>
      </w:r>
      <w:r w:rsidR="0058201E" w:rsidRPr="0058201E">
        <w:rPr>
          <w:rFonts w:asciiTheme="majorHAnsi" w:hAnsiTheme="majorHAnsi" w:cs="Arial"/>
          <w:sz w:val="20"/>
          <w:szCs w:val="20"/>
        </w:rPr>
        <w:t>PON Potenziamento dei percorsi di alternanza scuola-lavoro</w:t>
      </w:r>
    </w:p>
    <w:p w:rsidR="0058201E" w:rsidRPr="0058201E" w:rsidRDefault="0058201E" w:rsidP="00CD1BDD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sz w:val="20"/>
          <w:szCs w:val="20"/>
          <w:u w:val="single"/>
          <w:lang w:val="en-US"/>
        </w:rPr>
      </w:pPr>
      <w:r w:rsidRPr="0058201E">
        <w:rPr>
          <w:rFonts w:asciiTheme="majorHAnsi" w:hAnsiTheme="majorHAnsi" w:cs="Arial"/>
          <w:sz w:val="20"/>
          <w:szCs w:val="20"/>
          <w:u w:val="single"/>
          <w:lang w:val="en-US"/>
        </w:rPr>
        <w:t>MODULO “</w:t>
      </w:r>
      <w:proofErr w:type="spellStart"/>
      <w:r w:rsidRPr="0058201E">
        <w:rPr>
          <w:rFonts w:asciiTheme="majorHAnsi" w:hAnsiTheme="majorHAnsi" w:cs="Arial"/>
          <w:sz w:val="20"/>
          <w:szCs w:val="20"/>
          <w:u w:val="single"/>
          <w:lang w:val="en-US"/>
        </w:rPr>
        <w:t>WinEU</w:t>
      </w:r>
      <w:proofErr w:type="spellEnd"/>
      <w:r w:rsidRPr="0058201E">
        <w:rPr>
          <w:rFonts w:asciiTheme="majorHAnsi" w:hAnsiTheme="majorHAnsi" w:cs="Arial"/>
          <w:sz w:val="20"/>
          <w:szCs w:val="20"/>
          <w:u w:val="single"/>
          <w:lang w:val="en-US"/>
        </w:rPr>
        <w:t xml:space="preserve"> (working in Eu)”</w:t>
      </w:r>
    </w:p>
    <w:p w:rsidR="004C26DC" w:rsidRPr="0058201E" w:rsidRDefault="004C26DC" w:rsidP="004C26DC">
      <w:pPr>
        <w:jc w:val="both"/>
        <w:rPr>
          <w:rFonts w:ascii="Cambria" w:hAnsi="Cambria" w:cs="Cambria"/>
          <w:iCs/>
          <w:sz w:val="20"/>
          <w:szCs w:val="20"/>
          <w:lang w:val="en-US"/>
        </w:rPr>
      </w:pPr>
    </w:p>
    <w:p w:rsidR="004C26DC" w:rsidRDefault="004C26DC" w:rsidP="004C26DC">
      <w:pPr>
        <w:jc w:val="center"/>
        <w:rPr>
          <w:rFonts w:ascii="Cambria" w:hAnsi="Cambria"/>
          <w:iCs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A TAL FINE DICHIARA</w:t>
      </w:r>
    </w:p>
    <w:p w:rsidR="004C26DC" w:rsidRDefault="004C26DC" w:rsidP="004C26DC">
      <w:pPr>
        <w:numPr>
          <w:ilvl w:val="0"/>
          <w:numId w:val="2"/>
        </w:numPr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di essere residente/ domiciliato nel comune di _______________</w:t>
      </w:r>
      <w:r>
        <w:rPr>
          <w:rFonts w:ascii="Cambria" w:hAnsi="Cambria" w:cs="Cambria"/>
          <w:iCs/>
          <w:sz w:val="20"/>
          <w:szCs w:val="20"/>
        </w:rPr>
        <w:t>______, provincia di _____________</w:t>
      </w:r>
    </w:p>
    <w:p w:rsidR="004C26DC" w:rsidRDefault="004C26DC" w:rsidP="004C26DC">
      <w:pPr>
        <w:numPr>
          <w:ilvl w:val="0"/>
          <w:numId w:val="2"/>
        </w:numPr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di non avere/avere partecipato ad altre azioni di mobilità nell’ambito del percorso formativo a cui è iscritto, se sì specificare quali __________________________________________________________________</w:t>
      </w:r>
    </w:p>
    <w:p w:rsidR="004C26DC" w:rsidRDefault="004C26DC" w:rsidP="004C26DC">
      <w:pPr>
        <w:numPr>
          <w:ilvl w:val="0"/>
          <w:numId w:val="2"/>
        </w:numPr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di avere compiuto 16 anni.</w:t>
      </w:r>
    </w:p>
    <w:p w:rsidR="004C26DC" w:rsidRDefault="004C26DC" w:rsidP="004C26DC">
      <w:pPr>
        <w:numPr>
          <w:ilvl w:val="0"/>
          <w:numId w:val="2"/>
        </w:numPr>
        <w:jc w:val="both"/>
        <w:rPr>
          <w:rFonts w:ascii="Cambria" w:hAnsi="Cambria" w:cs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 xml:space="preserve">di essere consapevole che la mia domanda di candidatura sarà valutata </w:t>
      </w:r>
      <w:r>
        <w:rPr>
          <w:rFonts w:ascii="Cambria" w:hAnsi="Cambria" w:cs="Cambria"/>
          <w:iCs/>
          <w:sz w:val="20"/>
          <w:szCs w:val="20"/>
        </w:rPr>
        <w:t>da una commissione di selezione che, in base agli indicatori previsti, stilerà una graduatoria per la partecipazione alla mobilità.</w:t>
      </w:r>
    </w:p>
    <w:p w:rsidR="004C26DC" w:rsidRDefault="004C26DC" w:rsidP="004C26DC">
      <w:pPr>
        <w:tabs>
          <w:tab w:val="left" w:pos="10206"/>
        </w:tabs>
        <w:ind w:left="1004"/>
        <w:jc w:val="both"/>
        <w:rPr>
          <w:rFonts w:ascii="Cambria" w:hAnsi="Cambria" w:cs="Cambria"/>
          <w:iCs/>
          <w:sz w:val="20"/>
          <w:szCs w:val="20"/>
        </w:rPr>
      </w:pPr>
    </w:p>
    <w:p w:rsidR="004C26DC" w:rsidRDefault="004C26DC" w:rsidP="004C26DC">
      <w:pPr>
        <w:pStyle w:val="Testodelblocco1"/>
        <w:rPr>
          <w:rFonts w:ascii="Cambria" w:hAnsi="Cambria" w:cs="Arial"/>
          <w:iCs/>
          <w:sz w:val="20"/>
        </w:rPr>
      </w:pPr>
      <w:r>
        <w:rPr>
          <w:rFonts w:ascii="Cambria" w:hAnsi="Cambria" w:cs="Arial"/>
          <w:sz w:val="20"/>
        </w:rPr>
        <w:t>Il/La sottoscritto/a dichiara altresì</w:t>
      </w:r>
      <w:r>
        <w:rPr>
          <w:rFonts w:ascii="Cambria" w:hAnsi="Cambria" w:cs="Arial"/>
          <w:iCs/>
          <w:sz w:val="20"/>
        </w:rPr>
        <w:t xml:space="preserve"> di aver preso visione dell’Avviso di Selezione e che, qualora fosse selezionato a beneficiare della mobilità si impegna a:</w:t>
      </w:r>
    </w:p>
    <w:p w:rsidR="004C26DC" w:rsidRDefault="004C26DC" w:rsidP="004C26DC">
      <w:pPr>
        <w:pStyle w:val="Testodelblocco1"/>
        <w:rPr>
          <w:rFonts w:ascii="Cambria" w:hAnsi="Cambria" w:cs="Arial"/>
          <w:iCs/>
          <w:sz w:val="20"/>
        </w:rPr>
      </w:pPr>
    </w:p>
    <w:p w:rsidR="004C26DC" w:rsidRDefault="004C26DC" w:rsidP="004C26DC">
      <w:pPr>
        <w:pStyle w:val="Testodelblocco1"/>
        <w:rPr>
          <w:rFonts w:ascii="Cambria" w:hAnsi="Cambria" w:cs="Arial"/>
          <w:iCs/>
          <w:sz w:val="20"/>
        </w:rPr>
      </w:pPr>
    </w:p>
    <w:p w:rsidR="004C26DC" w:rsidRDefault="004C26DC" w:rsidP="004C26DC">
      <w:pPr>
        <w:pStyle w:val="Testodelblocco1"/>
        <w:numPr>
          <w:ilvl w:val="0"/>
          <w:numId w:val="3"/>
        </w:numPr>
        <w:spacing w:line="288" w:lineRule="auto"/>
        <w:ind w:right="142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partecipare alle giornate</w:t>
      </w:r>
      <w:r>
        <w:rPr>
          <w:rFonts w:ascii="Cambria" w:hAnsi="Cambria" w:cs="Arial"/>
          <w:b/>
          <w:sz w:val="20"/>
        </w:rPr>
        <w:t xml:space="preserve"> di preparazione</w:t>
      </w:r>
      <w:r>
        <w:rPr>
          <w:rFonts w:ascii="Cambria" w:hAnsi="Cambria" w:cs="Arial"/>
          <w:sz w:val="20"/>
        </w:rPr>
        <w:t xml:space="preserve"> </w:t>
      </w:r>
      <w:proofErr w:type="spellStart"/>
      <w:r>
        <w:rPr>
          <w:rFonts w:ascii="Cambria" w:hAnsi="Cambria" w:cs="Arial"/>
          <w:sz w:val="20"/>
        </w:rPr>
        <w:t>pre</w:t>
      </w:r>
      <w:proofErr w:type="spellEnd"/>
      <w:r>
        <w:rPr>
          <w:rFonts w:ascii="Cambria" w:hAnsi="Cambria" w:cs="Arial"/>
          <w:sz w:val="20"/>
        </w:rPr>
        <w:t>-partenza;</w:t>
      </w:r>
    </w:p>
    <w:p w:rsidR="004C26DC" w:rsidRDefault="004C26DC" w:rsidP="004C26DC">
      <w:pPr>
        <w:pStyle w:val="Testodelblocco1"/>
        <w:numPr>
          <w:ilvl w:val="0"/>
          <w:numId w:val="3"/>
        </w:numPr>
        <w:spacing w:line="288" w:lineRule="auto"/>
        <w:ind w:right="142"/>
        <w:rPr>
          <w:rFonts w:ascii="Cambria" w:hAnsi="Cambria" w:cs="Arial"/>
          <w:iCs/>
          <w:sz w:val="20"/>
        </w:rPr>
      </w:pPr>
      <w:r>
        <w:rPr>
          <w:rFonts w:ascii="Cambria" w:hAnsi="Cambria" w:cs="Arial"/>
          <w:sz w:val="20"/>
        </w:rPr>
        <w:t>compilare e consegnare tutti i documenti richiesti nei termini previsti;</w:t>
      </w:r>
    </w:p>
    <w:p w:rsidR="004C26DC" w:rsidRDefault="004C26DC" w:rsidP="004C26DC">
      <w:pPr>
        <w:pStyle w:val="Testodelblocco1"/>
        <w:numPr>
          <w:ilvl w:val="0"/>
          <w:numId w:val="3"/>
        </w:numPr>
        <w:spacing w:line="288" w:lineRule="auto"/>
        <w:ind w:right="142"/>
        <w:rPr>
          <w:rFonts w:ascii="Cambria" w:hAnsi="Cambria" w:cs="Arial"/>
          <w:iCs/>
          <w:sz w:val="20"/>
        </w:rPr>
      </w:pPr>
      <w:r>
        <w:rPr>
          <w:rFonts w:ascii="Cambria" w:hAnsi="Cambria" w:cs="Arial"/>
          <w:iCs/>
          <w:sz w:val="20"/>
        </w:rPr>
        <w:t xml:space="preserve">conservare con cura tutti i </w:t>
      </w:r>
      <w:r>
        <w:rPr>
          <w:rFonts w:ascii="Cambria" w:hAnsi="Cambria" w:cs="Arial"/>
          <w:b/>
          <w:iCs/>
          <w:sz w:val="20"/>
        </w:rPr>
        <w:t>corrispettivi del viaggio</w:t>
      </w:r>
      <w:r>
        <w:rPr>
          <w:rFonts w:ascii="Cambria" w:hAnsi="Cambria" w:cs="Arial"/>
          <w:iCs/>
          <w:sz w:val="20"/>
        </w:rPr>
        <w:t xml:space="preserve"> e consegnarli al rientro in Italia;</w:t>
      </w:r>
    </w:p>
    <w:p w:rsidR="004C26DC" w:rsidRDefault="004C26DC" w:rsidP="004C26DC">
      <w:pPr>
        <w:numPr>
          <w:ilvl w:val="0"/>
          <w:numId w:val="3"/>
        </w:numPr>
        <w:jc w:val="both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 xml:space="preserve">compilare i </w:t>
      </w:r>
      <w:r>
        <w:rPr>
          <w:rFonts w:ascii="Cambria" w:hAnsi="Cambria" w:cs="Arial"/>
          <w:b/>
          <w:iCs/>
          <w:sz w:val="20"/>
          <w:szCs w:val="20"/>
        </w:rPr>
        <w:t>questionari di monitoraggio</w:t>
      </w:r>
      <w:r>
        <w:rPr>
          <w:rFonts w:ascii="Cambria" w:hAnsi="Cambria" w:cs="Arial"/>
          <w:iCs/>
          <w:sz w:val="20"/>
          <w:szCs w:val="20"/>
        </w:rPr>
        <w:t xml:space="preserve"> che verranno somministrati nel corso dell’esperienza.</w:t>
      </w:r>
    </w:p>
    <w:p w:rsidR="004C26DC" w:rsidRDefault="004C26DC" w:rsidP="004C26DC">
      <w:pPr>
        <w:jc w:val="both"/>
        <w:rPr>
          <w:rFonts w:ascii="Cambria" w:hAnsi="Cambria" w:cs="Arial"/>
          <w:iCs/>
          <w:sz w:val="20"/>
          <w:szCs w:val="20"/>
        </w:rPr>
      </w:pPr>
    </w:p>
    <w:p w:rsidR="00A27887" w:rsidRPr="00A27887" w:rsidRDefault="00A27887" w:rsidP="00A27887">
      <w:pPr>
        <w:pStyle w:val="Corpodeltesto31"/>
        <w:tabs>
          <w:tab w:val="left" w:leader="underscore" w:pos="10206"/>
        </w:tabs>
        <w:spacing w:line="276" w:lineRule="auto"/>
        <w:ind w:right="-27"/>
        <w:jc w:val="left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Luogo e data _________________________________________________________________________________________________________</w:t>
      </w:r>
    </w:p>
    <w:p w:rsidR="00CD1BDD" w:rsidRDefault="00CD1BDD" w:rsidP="00CD1BDD">
      <w:pPr>
        <w:pStyle w:val="Corpodeltesto31"/>
        <w:tabs>
          <w:tab w:val="left" w:leader="underscore" w:pos="10206"/>
        </w:tabs>
        <w:spacing w:line="276" w:lineRule="auto"/>
        <w:ind w:right="141"/>
        <w:jc w:val="left"/>
        <w:rPr>
          <w:rFonts w:ascii="Cambria" w:hAnsi="Cambria" w:cs="Cambria"/>
          <w:sz w:val="20"/>
        </w:rPr>
      </w:pPr>
    </w:p>
    <w:p w:rsidR="00CD1BDD" w:rsidRDefault="00CD1BDD" w:rsidP="00CD1BDD">
      <w:pPr>
        <w:pStyle w:val="Corpodeltesto31"/>
        <w:tabs>
          <w:tab w:val="left" w:leader="underscore" w:pos="10206"/>
        </w:tabs>
        <w:spacing w:line="276" w:lineRule="auto"/>
        <w:ind w:right="-27"/>
        <w:jc w:val="left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Firma dell’allievo ____________________________________________________________________________________________________</w:t>
      </w:r>
    </w:p>
    <w:p w:rsidR="004C26DC" w:rsidRDefault="004C26DC" w:rsidP="004C26DC">
      <w:pPr>
        <w:pStyle w:val="Corpodeltesto31"/>
        <w:tabs>
          <w:tab w:val="left" w:leader="underscore" w:pos="10206"/>
        </w:tabs>
        <w:spacing w:line="276" w:lineRule="auto"/>
        <w:ind w:right="141"/>
        <w:jc w:val="both"/>
        <w:rPr>
          <w:rFonts w:ascii="Cambria" w:hAnsi="Cambria" w:cs="Cambria"/>
          <w:sz w:val="20"/>
        </w:rPr>
      </w:pPr>
    </w:p>
    <w:p w:rsidR="004C26DC" w:rsidRDefault="004C26DC" w:rsidP="00A27887">
      <w:pPr>
        <w:pStyle w:val="Corpodeltesto31"/>
        <w:tabs>
          <w:tab w:val="left" w:leader="underscore" w:pos="10206"/>
        </w:tabs>
        <w:spacing w:line="276" w:lineRule="auto"/>
        <w:ind w:right="141"/>
        <w:jc w:val="left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Nome e Cognom</w:t>
      </w:r>
      <w:r w:rsidR="00A27887">
        <w:rPr>
          <w:rFonts w:ascii="Cambria" w:hAnsi="Cambria" w:cs="Cambria"/>
          <w:sz w:val="20"/>
        </w:rPr>
        <w:t>e del genitore o tutore legale _____________________________________________________________________</w:t>
      </w:r>
    </w:p>
    <w:p w:rsidR="00A27887" w:rsidRDefault="00A27887" w:rsidP="00A27887">
      <w:pPr>
        <w:pStyle w:val="Corpodeltesto31"/>
        <w:tabs>
          <w:tab w:val="left" w:leader="underscore" w:pos="10206"/>
        </w:tabs>
        <w:spacing w:line="276" w:lineRule="auto"/>
        <w:ind w:right="141"/>
        <w:jc w:val="left"/>
        <w:rPr>
          <w:rFonts w:ascii="Cambria" w:hAnsi="Cambria" w:cs="Cambria"/>
          <w:sz w:val="20"/>
        </w:rPr>
      </w:pPr>
    </w:p>
    <w:p w:rsidR="004C26DC" w:rsidRDefault="004C26DC" w:rsidP="00A27887">
      <w:pPr>
        <w:pStyle w:val="Corpodeltesto31"/>
        <w:tabs>
          <w:tab w:val="left" w:leader="underscore" w:pos="10206"/>
        </w:tabs>
        <w:spacing w:line="276" w:lineRule="auto"/>
        <w:ind w:right="141"/>
        <w:jc w:val="left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Firm</w:t>
      </w:r>
      <w:r w:rsidR="00A27887">
        <w:rPr>
          <w:rFonts w:ascii="Cambria" w:hAnsi="Cambria" w:cs="Cambria"/>
          <w:sz w:val="20"/>
        </w:rPr>
        <w:t>a del genitore o tutore legale __________________________________________________________________________________</w:t>
      </w:r>
    </w:p>
    <w:p w:rsidR="00A27887" w:rsidRDefault="00A27887" w:rsidP="00A27887">
      <w:pPr>
        <w:pStyle w:val="Corpodeltesto31"/>
        <w:tabs>
          <w:tab w:val="left" w:leader="underscore" w:pos="10206"/>
        </w:tabs>
        <w:spacing w:line="276" w:lineRule="auto"/>
        <w:ind w:right="-27"/>
        <w:jc w:val="left"/>
        <w:rPr>
          <w:rFonts w:ascii="Cambria" w:hAnsi="Cambria" w:cs="Cambria"/>
          <w:sz w:val="20"/>
        </w:rPr>
      </w:pPr>
    </w:p>
    <w:p w:rsidR="004C26DC" w:rsidRDefault="004C26DC" w:rsidP="004C26DC">
      <w:pPr>
        <w:tabs>
          <w:tab w:val="left" w:pos="8610"/>
        </w:tabs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4C26DC" w:rsidRDefault="004C26DC" w:rsidP="004C26DC">
      <w:pPr>
        <w:pageBreakBefore/>
        <w:tabs>
          <w:tab w:val="left" w:pos="8610"/>
        </w:tabs>
        <w:jc w:val="both"/>
        <w:rPr>
          <w:rFonts w:ascii="Cambria" w:hAnsi="Cambria" w:cs="Cambria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71"/>
        <w:gridCol w:w="3060"/>
        <w:gridCol w:w="1612"/>
        <w:gridCol w:w="3166"/>
        <w:gridCol w:w="19"/>
      </w:tblGrid>
      <w:tr w:rsidR="004C26DC" w:rsidTr="00652F7A">
        <w:tc>
          <w:tcPr>
            <w:tcW w:w="5000" w:type="pct"/>
            <w:gridSpan w:val="5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0E0E0"/>
          </w:tcPr>
          <w:p w:rsidR="004C26DC" w:rsidRDefault="004C26DC" w:rsidP="003A68AD">
            <w:pPr>
              <w:pStyle w:val="Titolo3"/>
              <w:jc w:val="both"/>
            </w:pPr>
            <w:r>
              <w:rPr>
                <w:rFonts w:ascii="Cambria" w:hAnsi="Cambria" w:cs="Cambria"/>
                <w:sz w:val="20"/>
                <w:szCs w:val="20"/>
              </w:rPr>
              <w:t>PERSONAL INFORMATION</w:t>
            </w:r>
          </w:p>
        </w:tc>
      </w:tr>
      <w:tr w:rsidR="004C26DC" w:rsidTr="00652F7A">
        <w:tc>
          <w:tcPr>
            <w:tcW w:w="92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</w:rPr>
              <w:t xml:space="preserve">Family </w:t>
            </w:r>
            <w:proofErr w:type="spellStart"/>
            <w:r>
              <w:rPr>
                <w:rFonts w:ascii="Cambria" w:hAnsi="Cambria" w:cs="Cambria"/>
                <w:color w:val="212121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89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Cambria" w:hAnsi="Cambria" w:cs="Cambria"/>
                <w:color w:val="212121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654" w:type="pct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</w:p>
        </w:tc>
      </w:tr>
      <w:tr w:rsidR="004C26DC" w:rsidTr="00652F7A">
        <w:trPr>
          <w:trHeight w:val="293"/>
        </w:trPr>
        <w:tc>
          <w:tcPr>
            <w:tcW w:w="92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</w:rPr>
              <w:t xml:space="preserve">Date of Birth  </w:t>
            </w:r>
          </w:p>
        </w:tc>
        <w:tc>
          <w:tcPr>
            <w:tcW w:w="1589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 w:cs="Cambria"/>
                <w:color w:val="212121"/>
                <w:sz w:val="20"/>
                <w:szCs w:val="20"/>
              </w:rPr>
              <w:t>Place</w:t>
            </w:r>
            <w:proofErr w:type="spellEnd"/>
            <w:r>
              <w:rPr>
                <w:rFonts w:ascii="Cambria" w:hAnsi="Cambria" w:cs="Cambria"/>
                <w:color w:val="212121"/>
                <w:sz w:val="20"/>
                <w:szCs w:val="20"/>
              </w:rPr>
              <w:t xml:space="preserve"> of Birth</w:t>
            </w:r>
          </w:p>
        </w:tc>
        <w:tc>
          <w:tcPr>
            <w:tcW w:w="1654" w:type="pct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  <w:lang w:val="en-GB"/>
              </w:rPr>
            </w:pPr>
          </w:p>
        </w:tc>
      </w:tr>
      <w:tr w:rsidR="004C26DC" w:rsidTr="00652F7A">
        <w:trPr>
          <w:trHeight w:val="292"/>
        </w:trPr>
        <w:tc>
          <w:tcPr>
            <w:tcW w:w="92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color w:val="212121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1589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</w:rPr>
              <w:t>City</w:t>
            </w:r>
          </w:p>
        </w:tc>
        <w:tc>
          <w:tcPr>
            <w:tcW w:w="1654" w:type="pct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</w:p>
        </w:tc>
      </w:tr>
      <w:tr w:rsidR="004C26DC" w:rsidTr="00652F7A">
        <w:tc>
          <w:tcPr>
            <w:tcW w:w="92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</w:rPr>
              <w:t>Post Code</w:t>
            </w:r>
          </w:p>
        </w:tc>
        <w:tc>
          <w:tcPr>
            <w:tcW w:w="1589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</w:rPr>
              <w:t xml:space="preserve">Telephone </w:t>
            </w:r>
          </w:p>
        </w:tc>
        <w:tc>
          <w:tcPr>
            <w:tcW w:w="1654" w:type="pct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</w:p>
        </w:tc>
      </w:tr>
      <w:tr w:rsidR="004C26DC" w:rsidTr="00652F7A">
        <w:tc>
          <w:tcPr>
            <w:tcW w:w="92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</w:rPr>
              <w:t>E-mail</w:t>
            </w:r>
          </w:p>
        </w:tc>
        <w:tc>
          <w:tcPr>
            <w:tcW w:w="1589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</w:rPr>
              <w:t>Mobile</w:t>
            </w:r>
          </w:p>
        </w:tc>
        <w:tc>
          <w:tcPr>
            <w:tcW w:w="1654" w:type="pct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</w:p>
        </w:tc>
      </w:tr>
      <w:tr w:rsidR="004C26DC" w:rsidTr="00652F7A">
        <w:tc>
          <w:tcPr>
            <w:tcW w:w="92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color w:val="212121"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1589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</w:pPr>
            <w:r>
              <w:rPr>
                <w:rFonts w:ascii="Cambria" w:hAnsi="Cambria" w:cs="Cambria"/>
                <w:color w:val="212121"/>
                <w:sz w:val="20"/>
                <w:szCs w:val="20"/>
              </w:rPr>
              <w:t>Sex</w:t>
            </w:r>
          </w:p>
        </w:tc>
        <w:tc>
          <w:tcPr>
            <w:tcW w:w="1654" w:type="pct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</w:tcPr>
          <w:p w:rsidR="004C26DC" w:rsidRDefault="004C26DC" w:rsidP="003A68AD">
            <w:pPr>
              <w:spacing w:before="60" w:after="60"/>
              <w:jc w:val="both"/>
            </w:pPr>
            <w:r>
              <w:rPr>
                <w:rFonts w:cs="Cambria"/>
                <w:color w:val="33333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10707">
              <w:rPr>
                <w:rFonts w:cs="Cambria"/>
                <w:color w:val="333333"/>
                <w:sz w:val="20"/>
                <w:szCs w:val="20"/>
              </w:rPr>
            </w:r>
            <w:r w:rsidR="00110707">
              <w:rPr>
                <w:rFonts w:cs="Cambria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Cambria" w:hAnsi="Cambria" w:cs="Cambria"/>
                <w:color w:val="333333"/>
                <w:sz w:val="20"/>
                <w:szCs w:val="20"/>
              </w:rPr>
              <w:t xml:space="preserve"> Male    </w:t>
            </w:r>
            <w:r>
              <w:rPr>
                <w:rFonts w:cs="Cambria"/>
                <w:color w:val="33333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10707">
              <w:rPr>
                <w:rFonts w:cs="Cambria"/>
                <w:color w:val="333333"/>
                <w:sz w:val="20"/>
                <w:szCs w:val="20"/>
              </w:rPr>
            </w:r>
            <w:r w:rsidR="00110707">
              <w:rPr>
                <w:rFonts w:cs="Cambria"/>
                <w:color w:val="333333"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Cambria" w:hAnsi="Cambria" w:cs="Cambri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333333"/>
                <w:sz w:val="20"/>
                <w:szCs w:val="20"/>
              </w:rPr>
              <w:t>Female</w:t>
            </w:r>
            <w:proofErr w:type="spellEnd"/>
          </w:p>
        </w:tc>
      </w:tr>
      <w:tr w:rsidR="004C26DC" w:rsidTr="00652F7A">
        <w:tc>
          <w:tcPr>
            <w:tcW w:w="92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</w:rPr>
              <w:t xml:space="preserve">Passport / ID </w:t>
            </w:r>
            <w:proofErr w:type="spellStart"/>
            <w:r>
              <w:rPr>
                <w:rFonts w:ascii="Cambria" w:hAnsi="Cambria" w:cs="Cambria"/>
                <w:color w:val="212121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589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pStyle w:val="Titolo6"/>
              <w:snapToGrid w:val="0"/>
              <w:jc w:val="both"/>
              <w:rPr>
                <w:rFonts w:ascii="Cambria" w:hAnsi="Cambria" w:cs="Cambri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  <w:vAlign w:val="center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color w:val="212121"/>
                <w:sz w:val="20"/>
                <w:szCs w:val="20"/>
              </w:rPr>
              <w:t>Expiry</w:t>
            </w:r>
            <w:proofErr w:type="spellEnd"/>
            <w:r>
              <w:rPr>
                <w:rFonts w:ascii="Cambria" w:hAnsi="Cambria" w:cs="Cambria"/>
                <w:color w:val="212121"/>
                <w:sz w:val="20"/>
                <w:szCs w:val="20"/>
              </w:rPr>
              <w:t xml:space="preserve"> Date</w:t>
            </w:r>
          </w:p>
        </w:tc>
        <w:tc>
          <w:tcPr>
            <w:tcW w:w="1654" w:type="pct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</w:rPr>
            </w:pPr>
          </w:p>
        </w:tc>
      </w:tr>
      <w:tr w:rsidR="004C26DC" w:rsidTr="00652F7A">
        <w:trPr>
          <w:gridAfter w:val="1"/>
          <w:wAfter w:w="10" w:type="pct"/>
        </w:trPr>
        <w:tc>
          <w:tcPr>
            <w:tcW w:w="4990" w:type="pct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0E0E0"/>
          </w:tcPr>
          <w:p w:rsidR="004C26DC" w:rsidRDefault="004C26DC" w:rsidP="003A68AD">
            <w:pPr>
              <w:spacing w:before="60" w:after="60"/>
              <w:jc w:val="both"/>
            </w:pPr>
            <w:r>
              <w:rPr>
                <w:rFonts w:ascii="Cambria" w:hAnsi="Cambria" w:cs="Cambria"/>
                <w:sz w:val="20"/>
                <w:szCs w:val="20"/>
              </w:rPr>
              <w:t>YOUR WORK PLACEMENT REQUIREMENTS</w:t>
            </w:r>
          </w:p>
        </w:tc>
      </w:tr>
      <w:tr w:rsidR="004C26DC" w:rsidTr="00652F7A">
        <w:trPr>
          <w:gridAfter w:val="1"/>
          <w:wAfter w:w="10" w:type="pct"/>
          <w:trHeight w:val="345"/>
        </w:trPr>
        <w:tc>
          <w:tcPr>
            <w:tcW w:w="4990" w:type="pct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pStyle w:val="Titolo3"/>
              <w:tabs>
                <w:tab w:val="left" w:pos="8823"/>
                <w:tab w:val="left" w:pos="9390"/>
              </w:tabs>
              <w:jc w:val="both"/>
            </w:pPr>
            <w:r>
              <w:rPr>
                <w:rFonts w:ascii="Cambria" w:hAnsi="Cambria" w:cs="Cambria"/>
                <w:b w:val="0"/>
                <w:i/>
                <w:color w:val="212121"/>
                <w:sz w:val="20"/>
                <w:szCs w:val="20"/>
                <w:lang w:val="en-GB"/>
              </w:rPr>
              <w:t>Your conditions of employment will be determined by the employer and you will be required to abide by these. Do you understand and agree to this?  (</w:t>
            </w:r>
            <w:r>
              <w:rPr>
                <w:rFonts w:ascii="Wingdings" w:hAnsi="Wingdings"/>
                <w:b w:val="0"/>
                <w:i/>
                <w:color w:val="212121"/>
                <w:sz w:val="20"/>
                <w:szCs w:val="20"/>
              </w:rPr>
              <w:t></w:t>
            </w:r>
            <w:r>
              <w:rPr>
                <w:rFonts w:ascii="Cambria" w:hAnsi="Cambria" w:cs="Cambria"/>
                <w:b w:val="0"/>
                <w:i/>
                <w:color w:val="212121"/>
                <w:sz w:val="20"/>
                <w:szCs w:val="20"/>
                <w:lang w:val="en-GB"/>
              </w:rPr>
              <w:t>)</w:t>
            </w:r>
            <w:r>
              <w:rPr>
                <w:rFonts w:cs="Cambria"/>
                <w:b w:val="0"/>
                <w:color w:val="212121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10707">
              <w:rPr>
                <w:rFonts w:cs="Cambria"/>
                <w:b w:val="0"/>
                <w:color w:val="212121"/>
                <w:sz w:val="20"/>
                <w:szCs w:val="20"/>
              </w:rPr>
            </w:r>
            <w:r w:rsidR="00110707">
              <w:rPr>
                <w:rFonts w:cs="Cambria"/>
                <w:b w:val="0"/>
                <w:color w:val="212121"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b w:val="0"/>
                <w:color w:val="212121"/>
                <w:sz w:val="20"/>
                <w:szCs w:val="20"/>
              </w:rPr>
              <w:fldChar w:fldCharType="end"/>
            </w:r>
            <w:r>
              <w:rPr>
                <w:rFonts w:ascii="Cambria" w:hAnsi="Cambria" w:cs="Cambria"/>
                <w:b w:val="0"/>
                <w:i/>
                <w:color w:val="212121"/>
                <w:sz w:val="20"/>
                <w:szCs w:val="20"/>
                <w:lang w:val="en-GB"/>
              </w:rPr>
              <w:t xml:space="preserve"> Yes </w:t>
            </w:r>
            <w:r>
              <w:rPr>
                <w:rFonts w:cs="Cambria"/>
                <w:b w:val="0"/>
                <w:i/>
                <w:color w:val="21212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10707">
              <w:rPr>
                <w:rFonts w:cs="Cambria"/>
                <w:b w:val="0"/>
                <w:i/>
                <w:color w:val="212121"/>
                <w:sz w:val="20"/>
                <w:szCs w:val="20"/>
              </w:rPr>
            </w:r>
            <w:r w:rsidR="00110707">
              <w:rPr>
                <w:rFonts w:cs="Cambria"/>
                <w:b w:val="0"/>
                <w:i/>
                <w:color w:val="212121"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b w:val="0"/>
                <w:i/>
                <w:color w:val="212121"/>
                <w:sz w:val="20"/>
                <w:szCs w:val="20"/>
              </w:rPr>
              <w:fldChar w:fldCharType="end"/>
            </w:r>
            <w:r>
              <w:rPr>
                <w:rFonts w:ascii="Cambria" w:hAnsi="Cambria" w:cs="Cambria"/>
                <w:b w:val="0"/>
                <w:i/>
                <w:color w:val="212121"/>
                <w:sz w:val="20"/>
                <w:szCs w:val="20"/>
                <w:lang w:val="en-GB"/>
              </w:rPr>
              <w:t xml:space="preserve"> No</w:t>
            </w:r>
          </w:p>
        </w:tc>
      </w:tr>
      <w:tr w:rsidR="004C26DC" w:rsidRPr="00CD1BDD" w:rsidTr="00652F7A">
        <w:trPr>
          <w:gridAfter w:val="1"/>
          <w:wAfter w:w="10" w:type="pct"/>
          <w:trHeight w:val="345"/>
        </w:trPr>
        <w:tc>
          <w:tcPr>
            <w:tcW w:w="4990" w:type="pct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0E0E0"/>
          </w:tcPr>
          <w:p w:rsidR="004C26DC" w:rsidRPr="00742C01" w:rsidRDefault="004C26DC" w:rsidP="003A68AD">
            <w:pPr>
              <w:tabs>
                <w:tab w:val="left" w:pos="886"/>
                <w:tab w:val="left" w:pos="3154"/>
              </w:tabs>
              <w:spacing w:before="60" w:after="60"/>
              <w:jc w:val="both"/>
              <w:rPr>
                <w:lang w:val="en-US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  <w:lang w:val="en-GB"/>
              </w:rPr>
              <w:t>Please state the sectors you would like to be placed (e.g. administration, finance, marketing, tourism, etc)</w:t>
            </w:r>
            <w:r>
              <w:rPr>
                <w:rFonts w:ascii="Cambria" w:hAnsi="Cambria" w:cs="Cambria"/>
                <w:color w:val="333333"/>
                <w:sz w:val="20"/>
                <w:szCs w:val="20"/>
                <w:lang w:val="en-GB"/>
              </w:rPr>
              <w:t xml:space="preserve"> </w:t>
            </w:r>
          </w:p>
        </w:tc>
      </w:tr>
      <w:tr w:rsidR="004C26DC" w:rsidTr="00652F7A">
        <w:trPr>
          <w:gridAfter w:val="1"/>
          <w:wAfter w:w="10" w:type="pct"/>
          <w:trHeight w:val="345"/>
        </w:trPr>
        <w:tc>
          <w:tcPr>
            <w:tcW w:w="4990" w:type="pct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color w:val="212121"/>
                <w:sz w:val="20"/>
                <w:szCs w:val="20"/>
              </w:rPr>
              <w:t>Choice</w:t>
            </w:r>
            <w:proofErr w:type="spellEnd"/>
            <w:r>
              <w:rPr>
                <w:rFonts w:ascii="Cambria" w:hAnsi="Cambria" w:cs="Cambria"/>
                <w:color w:val="212121"/>
                <w:sz w:val="20"/>
                <w:szCs w:val="20"/>
              </w:rPr>
              <w:t xml:space="preserve"> #1: </w:t>
            </w:r>
          </w:p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  <w:p w:rsidR="004C26DC" w:rsidRDefault="004C26DC" w:rsidP="003A68AD">
            <w:pPr>
              <w:tabs>
                <w:tab w:val="left" w:pos="886"/>
                <w:tab w:val="left" w:pos="3154"/>
              </w:tabs>
              <w:spacing w:before="60" w:after="60"/>
              <w:jc w:val="both"/>
              <w:rPr>
                <w:rFonts w:ascii="Cambria" w:hAnsi="Cambria" w:cs="Cambria"/>
                <w:i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color w:val="212121"/>
                <w:sz w:val="20"/>
                <w:szCs w:val="20"/>
              </w:rPr>
              <w:t>Choice</w:t>
            </w:r>
            <w:proofErr w:type="spellEnd"/>
            <w:r>
              <w:rPr>
                <w:rFonts w:ascii="Cambria" w:hAnsi="Cambria" w:cs="Cambria"/>
                <w:color w:val="212121"/>
                <w:sz w:val="20"/>
                <w:szCs w:val="20"/>
              </w:rPr>
              <w:t xml:space="preserve"> #2:</w:t>
            </w:r>
          </w:p>
          <w:p w:rsidR="004C26DC" w:rsidRDefault="004C26DC" w:rsidP="003A68AD">
            <w:pPr>
              <w:tabs>
                <w:tab w:val="left" w:pos="886"/>
                <w:tab w:val="left" w:pos="3154"/>
              </w:tabs>
              <w:spacing w:before="60" w:after="60"/>
              <w:jc w:val="both"/>
              <w:rPr>
                <w:rFonts w:ascii="Cambria" w:hAnsi="Cambria" w:cs="Cambria"/>
                <w:i/>
                <w:color w:val="333333"/>
                <w:sz w:val="20"/>
                <w:szCs w:val="20"/>
              </w:rPr>
            </w:pPr>
          </w:p>
        </w:tc>
      </w:tr>
      <w:tr w:rsidR="004C26DC" w:rsidRPr="00CD1BDD" w:rsidTr="00652F7A">
        <w:trPr>
          <w:gridAfter w:val="1"/>
          <w:wAfter w:w="10" w:type="pct"/>
          <w:trHeight w:val="345"/>
        </w:trPr>
        <w:tc>
          <w:tcPr>
            <w:tcW w:w="4990" w:type="pct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0E0E0"/>
          </w:tcPr>
          <w:p w:rsidR="004C26DC" w:rsidRPr="00742C01" w:rsidRDefault="004C26DC" w:rsidP="003A68AD">
            <w:pPr>
              <w:spacing w:before="60" w:after="60"/>
              <w:jc w:val="both"/>
              <w:rPr>
                <w:lang w:val="en-US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  <w:lang w:val="en-GB"/>
              </w:rPr>
              <w:t>Please indicate which tasks you would like to carry out abroad:</w:t>
            </w:r>
          </w:p>
        </w:tc>
      </w:tr>
      <w:tr w:rsidR="004C26DC" w:rsidRPr="00CD1BDD" w:rsidTr="00652F7A">
        <w:trPr>
          <w:gridAfter w:val="1"/>
          <w:wAfter w:w="10" w:type="pct"/>
          <w:trHeight w:val="345"/>
        </w:trPr>
        <w:tc>
          <w:tcPr>
            <w:tcW w:w="4990" w:type="pct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  <w:lang w:val="en-GB"/>
              </w:rPr>
            </w:pPr>
          </w:p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  <w:lang w:val="en-GB"/>
              </w:rPr>
            </w:pPr>
          </w:p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  <w:lang w:val="en-GB"/>
              </w:rPr>
            </w:pPr>
          </w:p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  <w:lang w:val="en-GB"/>
              </w:rPr>
            </w:pPr>
          </w:p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333333"/>
                <w:sz w:val="20"/>
                <w:szCs w:val="20"/>
                <w:lang w:val="en-GB"/>
              </w:rPr>
            </w:pPr>
          </w:p>
        </w:tc>
      </w:tr>
      <w:tr w:rsidR="004C26DC" w:rsidRPr="00CD1BDD" w:rsidTr="00652F7A">
        <w:trPr>
          <w:gridAfter w:val="1"/>
          <w:wAfter w:w="10" w:type="pct"/>
          <w:trHeight w:val="345"/>
        </w:trPr>
        <w:tc>
          <w:tcPr>
            <w:tcW w:w="4990" w:type="pct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0E0E0"/>
          </w:tcPr>
          <w:p w:rsidR="004C26DC" w:rsidRPr="00742C01" w:rsidRDefault="004C26DC" w:rsidP="003A68AD">
            <w:pPr>
              <w:spacing w:before="60" w:after="60"/>
              <w:jc w:val="both"/>
              <w:rPr>
                <w:lang w:val="en-US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  <w:lang w:val="en-GB"/>
              </w:rPr>
              <w:t>Please indicate if you have any previous experiences in the sectors mentioned above:</w:t>
            </w:r>
          </w:p>
        </w:tc>
      </w:tr>
      <w:tr w:rsidR="004C26DC" w:rsidRPr="00CD1BDD" w:rsidTr="00652F7A">
        <w:trPr>
          <w:gridAfter w:val="1"/>
          <w:wAfter w:w="10" w:type="pct"/>
          <w:trHeight w:val="345"/>
        </w:trPr>
        <w:tc>
          <w:tcPr>
            <w:tcW w:w="4990" w:type="pct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tabs>
                <w:tab w:val="left" w:pos="886"/>
                <w:tab w:val="left" w:pos="3154"/>
              </w:tabs>
              <w:snapToGrid w:val="0"/>
              <w:spacing w:before="60" w:after="60"/>
              <w:jc w:val="both"/>
              <w:rPr>
                <w:rFonts w:ascii="Cambria" w:hAnsi="Cambria" w:cs="Cambria"/>
                <w:i/>
                <w:color w:val="333333"/>
                <w:sz w:val="20"/>
                <w:szCs w:val="20"/>
                <w:lang w:val="en-GB"/>
              </w:rPr>
            </w:pPr>
          </w:p>
          <w:p w:rsidR="004C26DC" w:rsidRDefault="004C26DC" w:rsidP="003A68AD">
            <w:pPr>
              <w:tabs>
                <w:tab w:val="left" w:pos="886"/>
                <w:tab w:val="left" w:pos="3154"/>
              </w:tabs>
              <w:spacing w:before="60" w:after="60"/>
              <w:jc w:val="both"/>
              <w:rPr>
                <w:rFonts w:ascii="Cambria" w:hAnsi="Cambria" w:cs="Cambria"/>
                <w:i/>
                <w:color w:val="333333"/>
                <w:sz w:val="20"/>
                <w:szCs w:val="20"/>
                <w:lang w:val="en-GB"/>
              </w:rPr>
            </w:pPr>
          </w:p>
          <w:p w:rsidR="004C26DC" w:rsidRDefault="004C26DC" w:rsidP="003A68AD">
            <w:pPr>
              <w:tabs>
                <w:tab w:val="left" w:pos="886"/>
                <w:tab w:val="left" w:pos="3154"/>
              </w:tabs>
              <w:spacing w:before="60" w:after="60"/>
              <w:jc w:val="both"/>
              <w:rPr>
                <w:rFonts w:ascii="Cambria" w:hAnsi="Cambria" w:cs="Cambria"/>
                <w:i/>
                <w:color w:val="333333"/>
                <w:sz w:val="20"/>
                <w:szCs w:val="20"/>
                <w:lang w:val="en-GB"/>
              </w:rPr>
            </w:pPr>
          </w:p>
          <w:p w:rsidR="004C26DC" w:rsidRDefault="004C26DC" w:rsidP="003A68AD">
            <w:pPr>
              <w:tabs>
                <w:tab w:val="left" w:pos="886"/>
                <w:tab w:val="left" w:pos="3154"/>
              </w:tabs>
              <w:spacing w:before="60" w:after="60"/>
              <w:jc w:val="both"/>
              <w:rPr>
                <w:rFonts w:ascii="Cambria" w:hAnsi="Cambria" w:cs="Cambria"/>
                <w:i/>
                <w:color w:val="333333"/>
                <w:sz w:val="20"/>
                <w:szCs w:val="20"/>
                <w:lang w:val="en-GB"/>
              </w:rPr>
            </w:pPr>
          </w:p>
        </w:tc>
      </w:tr>
    </w:tbl>
    <w:p w:rsidR="004C26DC" w:rsidRDefault="004C26DC" w:rsidP="004C26DC">
      <w:pPr>
        <w:jc w:val="both"/>
        <w:rPr>
          <w:rFonts w:ascii="Cambria" w:hAnsi="Cambria" w:cs="Cambria"/>
          <w:color w:val="333333"/>
          <w:sz w:val="20"/>
          <w:szCs w:val="20"/>
          <w:lang w:val="en-GB"/>
        </w:rPr>
      </w:pPr>
    </w:p>
    <w:p w:rsidR="004C26DC" w:rsidRDefault="004C26DC" w:rsidP="004C26DC">
      <w:pPr>
        <w:pageBreakBefore/>
        <w:jc w:val="both"/>
        <w:rPr>
          <w:rFonts w:ascii="Cambria" w:hAnsi="Cambria" w:cs="Cambria"/>
          <w:color w:val="333333"/>
          <w:sz w:val="20"/>
          <w:szCs w:val="20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28"/>
      </w:tblGrid>
      <w:tr w:rsidR="004C26DC" w:rsidRPr="00CD1BDD" w:rsidTr="00652F7A">
        <w:trPr>
          <w:trHeight w:val="381"/>
        </w:trPr>
        <w:tc>
          <w:tcPr>
            <w:tcW w:w="500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0E0E0"/>
          </w:tcPr>
          <w:p w:rsidR="004C26DC" w:rsidRPr="00742C01" w:rsidRDefault="004C26DC" w:rsidP="003A68AD">
            <w:pPr>
              <w:spacing w:before="60" w:after="60"/>
              <w:jc w:val="both"/>
              <w:rPr>
                <w:lang w:val="en-US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  <w:lang w:val="en-GB"/>
              </w:rPr>
              <w:t>Please list your computer skills:</w:t>
            </w:r>
          </w:p>
        </w:tc>
      </w:tr>
      <w:tr w:rsidR="004C26DC" w:rsidRPr="00CD1BDD" w:rsidTr="00652F7A">
        <w:trPr>
          <w:trHeight w:val="634"/>
        </w:trPr>
        <w:tc>
          <w:tcPr>
            <w:tcW w:w="500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  <w:lang w:val="en-GB"/>
              </w:rPr>
            </w:pPr>
          </w:p>
        </w:tc>
      </w:tr>
    </w:tbl>
    <w:p w:rsidR="004C26DC" w:rsidRPr="00A27887" w:rsidRDefault="004C26DC" w:rsidP="004C26DC">
      <w:pPr>
        <w:jc w:val="both"/>
        <w:rPr>
          <w:rFonts w:ascii="Cambria" w:hAnsi="Cambria" w:cs="Cambria"/>
          <w:color w:val="333333"/>
          <w:sz w:val="20"/>
          <w:szCs w:val="20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42"/>
        <w:gridCol w:w="1171"/>
        <w:gridCol w:w="1153"/>
        <w:gridCol w:w="5062"/>
      </w:tblGrid>
      <w:tr w:rsidR="004C26DC" w:rsidTr="00652F7A">
        <w:trPr>
          <w:cantSplit/>
        </w:trPr>
        <w:tc>
          <w:tcPr>
            <w:tcW w:w="5000" w:type="pct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0E0E0"/>
          </w:tcPr>
          <w:p w:rsidR="004C26DC" w:rsidRDefault="004C26DC" w:rsidP="003A68AD">
            <w:pPr>
              <w:pStyle w:val="Titolo3"/>
              <w:jc w:val="both"/>
            </w:pPr>
            <w:r>
              <w:rPr>
                <w:rFonts w:ascii="Cambria" w:hAnsi="Cambria" w:cs="Cambria"/>
                <w:sz w:val="20"/>
                <w:szCs w:val="20"/>
              </w:rPr>
              <w:t>WORK EXPERIENCE</w:t>
            </w:r>
          </w:p>
        </w:tc>
      </w:tr>
      <w:tr w:rsidR="004C26DC" w:rsidTr="00652F7A">
        <w:tc>
          <w:tcPr>
            <w:tcW w:w="1164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Company/Activity</w:t>
            </w:r>
          </w:p>
        </w:tc>
        <w:tc>
          <w:tcPr>
            <w:tcW w:w="608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From</w:t>
            </w:r>
          </w:p>
        </w:tc>
        <w:tc>
          <w:tcPr>
            <w:tcW w:w="599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FFFFFF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To</w:t>
            </w:r>
          </w:p>
        </w:tc>
        <w:tc>
          <w:tcPr>
            <w:tcW w:w="263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</w:tcPr>
          <w:p w:rsidR="004C26DC" w:rsidRDefault="004C26DC" w:rsidP="003A68AD">
            <w:pPr>
              <w:spacing w:before="60" w:after="60"/>
              <w:jc w:val="both"/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Responsibilities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tasks</w:t>
            </w:r>
            <w:proofErr w:type="spellEnd"/>
          </w:p>
        </w:tc>
      </w:tr>
      <w:tr w:rsidR="004C26DC" w:rsidTr="00652F7A">
        <w:tc>
          <w:tcPr>
            <w:tcW w:w="1164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</w:tr>
      <w:tr w:rsidR="004C26DC" w:rsidTr="00652F7A">
        <w:tc>
          <w:tcPr>
            <w:tcW w:w="1164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</w:tr>
      <w:tr w:rsidR="004C26DC" w:rsidTr="00652F7A">
        <w:tc>
          <w:tcPr>
            <w:tcW w:w="1164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</w:tr>
      <w:tr w:rsidR="004C26DC" w:rsidTr="00652F7A">
        <w:tc>
          <w:tcPr>
            <w:tcW w:w="1164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napToGrid w:val="0"/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</w:rPr>
            </w:pPr>
          </w:p>
        </w:tc>
      </w:tr>
      <w:tr w:rsidR="004C26DC" w:rsidRPr="00CD1BDD" w:rsidTr="00652F7A">
        <w:trPr>
          <w:cantSplit/>
        </w:trPr>
        <w:tc>
          <w:tcPr>
            <w:tcW w:w="5000" w:type="pct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  <w:lang w:val="en-GB"/>
              </w:rPr>
            </w:pPr>
            <w:r>
              <w:rPr>
                <w:rFonts w:ascii="Cambria" w:hAnsi="Cambria" w:cs="Cambria"/>
                <w:color w:val="212121"/>
                <w:sz w:val="20"/>
                <w:szCs w:val="20"/>
                <w:lang w:val="en-GB"/>
              </w:rPr>
              <w:t>Have you ever worked abroad? (</w:t>
            </w:r>
            <w:r>
              <w:rPr>
                <w:rFonts w:ascii="Wingdings" w:hAnsi="Wingdings"/>
                <w:color w:val="212121"/>
                <w:sz w:val="20"/>
                <w:szCs w:val="20"/>
              </w:rPr>
              <w:t></w:t>
            </w:r>
            <w:r>
              <w:rPr>
                <w:rFonts w:ascii="Cambria" w:hAnsi="Cambria" w:cs="Cambria"/>
                <w:color w:val="212121"/>
                <w:sz w:val="20"/>
                <w:szCs w:val="20"/>
                <w:lang w:val="en-GB"/>
              </w:rPr>
              <w:t>)</w:t>
            </w:r>
            <w:r>
              <w:rPr>
                <w:rFonts w:ascii="Cambria" w:hAnsi="Cambria" w:cs="Cambria"/>
                <w:color w:val="212121"/>
                <w:sz w:val="20"/>
                <w:szCs w:val="20"/>
                <w:lang w:val="en-GB"/>
              </w:rPr>
              <w:tab/>
            </w:r>
            <w:r>
              <w:rPr>
                <w:rFonts w:cs="Cambria"/>
                <w:color w:val="212121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2C01">
              <w:rPr>
                <w:lang w:val="en-US"/>
              </w:rPr>
              <w:instrText xml:space="preserve"> FORMCHECKBOX </w:instrText>
            </w:r>
            <w:r w:rsidR="00110707">
              <w:rPr>
                <w:rFonts w:cs="Cambria"/>
                <w:color w:val="212121"/>
                <w:sz w:val="20"/>
                <w:szCs w:val="20"/>
              </w:rPr>
            </w:r>
            <w:r w:rsidR="00110707">
              <w:rPr>
                <w:rFonts w:cs="Cambria"/>
                <w:color w:val="212121"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color w:val="212121"/>
                <w:sz w:val="20"/>
                <w:szCs w:val="20"/>
              </w:rPr>
              <w:fldChar w:fldCharType="end"/>
            </w:r>
            <w:r>
              <w:rPr>
                <w:rFonts w:ascii="Cambria" w:hAnsi="Cambria" w:cs="Cambria"/>
                <w:color w:val="212121"/>
                <w:sz w:val="20"/>
                <w:szCs w:val="20"/>
                <w:lang w:val="en-GB"/>
              </w:rPr>
              <w:t xml:space="preserve"> Yes </w:t>
            </w:r>
            <w:r>
              <w:rPr>
                <w:rFonts w:cs="Cambria"/>
                <w:color w:val="212121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2C01">
              <w:rPr>
                <w:lang w:val="en-US"/>
              </w:rPr>
              <w:instrText xml:space="preserve"> FORMCHECKBOX </w:instrText>
            </w:r>
            <w:r w:rsidR="00110707">
              <w:rPr>
                <w:rFonts w:cs="Cambria"/>
                <w:color w:val="212121"/>
                <w:sz w:val="20"/>
                <w:szCs w:val="20"/>
              </w:rPr>
            </w:r>
            <w:r w:rsidR="00110707">
              <w:rPr>
                <w:rFonts w:cs="Cambria"/>
                <w:color w:val="212121"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color w:val="212121"/>
                <w:sz w:val="20"/>
                <w:szCs w:val="20"/>
              </w:rPr>
              <w:fldChar w:fldCharType="end"/>
            </w:r>
            <w:r>
              <w:rPr>
                <w:rFonts w:ascii="Cambria" w:hAnsi="Cambria" w:cs="Cambria"/>
                <w:color w:val="212121"/>
                <w:sz w:val="20"/>
                <w:szCs w:val="20"/>
                <w:lang w:val="en-GB"/>
              </w:rPr>
              <w:t xml:space="preserve"> No  If yes, please give details:</w:t>
            </w:r>
          </w:p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  <w:lang w:val="en-GB"/>
              </w:rPr>
            </w:pPr>
          </w:p>
          <w:p w:rsidR="004C26DC" w:rsidRDefault="004C26DC" w:rsidP="003A68AD">
            <w:pPr>
              <w:spacing w:before="60" w:after="60"/>
              <w:jc w:val="both"/>
              <w:rPr>
                <w:rFonts w:ascii="Cambria" w:hAnsi="Cambria" w:cs="Cambria"/>
                <w:color w:val="212121"/>
                <w:sz w:val="20"/>
                <w:szCs w:val="20"/>
                <w:lang w:val="en-GB"/>
              </w:rPr>
            </w:pPr>
          </w:p>
        </w:tc>
      </w:tr>
    </w:tbl>
    <w:p w:rsidR="00C81196" w:rsidRDefault="00C81196">
      <w:pPr>
        <w:rPr>
          <w:lang w:val="en-US"/>
        </w:rPr>
      </w:pPr>
    </w:p>
    <w:p w:rsidR="00CD1BDD" w:rsidRPr="00A27887" w:rsidRDefault="00CD1BDD" w:rsidP="00CD1BDD">
      <w:pPr>
        <w:pStyle w:val="Corpodeltesto31"/>
        <w:tabs>
          <w:tab w:val="left" w:leader="underscore" w:pos="10206"/>
        </w:tabs>
        <w:spacing w:line="276" w:lineRule="auto"/>
        <w:ind w:right="-27"/>
        <w:jc w:val="left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Luogo e data _________________________________________________________________________________________________________</w:t>
      </w:r>
    </w:p>
    <w:p w:rsidR="00CD1BDD" w:rsidRDefault="00CD1BDD" w:rsidP="00CD1BDD">
      <w:pPr>
        <w:pStyle w:val="Corpodeltesto31"/>
        <w:tabs>
          <w:tab w:val="left" w:leader="underscore" w:pos="10206"/>
        </w:tabs>
        <w:spacing w:line="276" w:lineRule="auto"/>
        <w:ind w:right="141"/>
        <w:jc w:val="left"/>
        <w:rPr>
          <w:rFonts w:ascii="Cambria" w:hAnsi="Cambria" w:cs="Cambria"/>
          <w:sz w:val="20"/>
        </w:rPr>
      </w:pPr>
    </w:p>
    <w:p w:rsidR="00CD1BDD" w:rsidRDefault="00CD1BDD" w:rsidP="00CD1BDD">
      <w:pPr>
        <w:pStyle w:val="Corpodeltesto31"/>
        <w:tabs>
          <w:tab w:val="left" w:leader="underscore" w:pos="10206"/>
        </w:tabs>
        <w:spacing w:line="276" w:lineRule="auto"/>
        <w:ind w:right="-27"/>
        <w:jc w:val="left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Firma dell’allievo ____________________________________________________________________________________________________</w:t>
      </w:r>
    </w:p>
    <w:sectPr w:rsidR="00CD1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Cambria" w:hAnsi="Cambria" w:cs="Arial"/>
        <w:iC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C"/>
    <w:rsid w:val="00110707"/>
    <w:rsid w:val="002E3463"/>
    <w:rsid w:val="004C26DC"/>
    <w:rsid w:val="0058201E"/>
    <w:rsid w:val="00652F7A"/>
    <w:rsid w:val="009276BF"/>
    <w:rsid w:val="00A27887"/>
    <w:rsid w:val="00C81196"/>
    <w:rsid w:val="00C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31A0B-26D7-4FF2-8762-DF6AA46B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26DC"/>
    <w:pPr>
      <w:suppressAutoHyphens/>
    </w:pPr>
    <w:rPr>
      <w:rFonts w:ascii="Calibri" w:eastAsia="Calibri" w:hAnsi="Calibri" w:cs="Calibri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4C26D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4C26DC"/>
    <w:pPr>
      <w:keepNext/>
      <w:widowControl w:val="0"/>
      <w:numPr>
        <w:ilvl w:val="4"/>
        <w:numId w:val="1"/>
      </w:numPr>
      <w:tabs>
        <w:tab w:val="left" w:pos="6663"/>
      </w:tabs>
      <w:spacing w:after="0" w:line="240" w:lineRule="auto"/>
      <w:outlineLvl w:val="4"/>
    </w:pPr>
    <w:rPr>
      <w:rFonts w:ascii="Footlight MT Light" w:eastAsia="Times New Roman" w:hAnsi="Footlight MT Light" w:cs="Footlight MT Light"/>
      <w:b/>
      <w:i/>
      <w:sz w:val="2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4C26DC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C26DC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4C26DC"/>
    <w:rPr>
      <w:rFonts w:ascii="Footlight MT Light" w:eastAsia="Times New Roman" w:hAnsi="Footlight MT Light" w:cs="Footlight MT Light"/>
      <w:b/>
      <w:i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4C26DC"/>
    <w:rPr>
      <w:rFonts w:ascii="Times New Roman" w:eastAsia="Calibri" w:hAnsi="Times New Roman" w:cs="Times New Roman"/>
      <w:b/>
      <w:bCs/>
      <w:lang w:eastAsia="ar-SA"/>
    </w:rPr>
  </w:style>
  <w:style w:type="paragraph" w:customStyle="1" w:styleId="Corpodeltesto31">
    <w:name w:val="Corpo del testo 31"/>
    <w:basedOn w:val="Normale"/>
    <w:rsid w:val="004C26DC"/>
    <w:pPr>
      <w:widowControl w:val="0"/>
      <w:spacing w:after="0" w:line="240" w:lineRule="auto"/>
      <w:jc w:val="center"/>
    </w:pPr>
    <w:rPr>
      <w:rFonts w:ascii="Arial" w:eastAsia="Times New Roman" w:hAnsi="Arial" w:cs="Arial"/>
      <w:bCs/>
      <w:sz w:val="28"/>
      <w:szCs w:val="20"/>
    </w:rPr>
  </w:style>
  <w:style w:type="paragraph" w:customStyle="1" w:styleId="Testodelblocco1">
    <w:name w:val="Testo del blocco1"/>
    <w:basedOn w:val="Normale"/>
    <w:rsid w:val="004C26DC"/>
    <w:pPr>
      <w:widowControl w:val="0"/>
      <w:spacing w:after="0" w:line="240" w:lineRule="auto"/>
      <w:ind w:left="142" w:right="141"/>
      <w:jc w:val="both"/>
    </w:pPr>
    <w:rPr>
      <w:rFonts w:ascii="Footlight MT Light" w:eastAsia="Times New Roman" w:hAnsi="Footlight MT Light" w:cs="Footlight MT Ligh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Montanari</dc:creator>
  <cp:lastModifiedBy>Microsoft Office User</cp:lastModifiedBy>
  <cp:revision>2</cp:revision>
  <dcterms:created xsi:type="dcterms:W3CDTF">2021-04-05T07:51:00Z</dcterms:created>
  <dcterms:modified xsi:type="dcterms:W3CDTF">2021-04-05T07:51:00Z</dcterms:modified>
</cp:coreProperties>
</file>