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8EC0" w14:textId="77777777" w:rsidR="00B754E9" w:rsidRDefault="00B754E9" w:rsidP="00B754E9">
      <w:pPr>
        <w:pStyle w:val="Titolo1"/>
        <w:jc w:val="center"/>
        <w:rPr>
          <w:sz w:val="20"/>
          <w:szCs w:val="20"/>
        </w:rPr>
      </w:pPr>
      <w:r>
        <w:t>Allegato</w:t>
      </w:r>
    </w:p>
    <w:p w14:paraId="1D2C5570" w14:textId="77777777" w:rsidR="00B754E9" w:rsidRDefault="00B754E9" w:rsidP="00B754E9">
      <w:pPr>
        <w:spacing w:before="0" w:after="0"/>
        <w:rPr>
          <w:sz w:val="20"/>
          <w:szCs w:val="20"/>
        </w:rPr>
      </w:pPr>
    </w:p>
    <w:p w14:paraId="48D65C90" w14:textId="77777777" w:rsidR="00B754E9" w:rsidRDefault="00B754E9" w:rsidP="00B754E9">
      <w:pPr>
        <w:pStyle w:val="Annexetitre"/>
        <w:spacing w:before="0" w:after="0"/>
        <w:jc w:val="both"/>
        <w:rPr>
          <w:caps/>
          <w:sz w:val="16"/>
          <w:szCs w:val="16"/>
          <w:u w:val="none"/>
        </w:rPr>
      </w:pPr>
    </w:p>
    <w:p w14:paraId="62A9E6F6" w14:textId="77777777" w:rsidR="00B754E9" w:rsidRDefault="00B754E9" w:rsidP="00B754E9">
      <w:pPr>
        <w:pStyle w:val="Annexetitre"/>
        <w:spacing w:before="0" w:after="0"/>
      </w:pPr>
      <w:r>
        <w:rPr>
          <w:caps/>
          <w:sz w:val="16"/>
          <w:szCs w:val="16"/>
          <w:u w:val="none"/>
        </w:rPr>
        <w:t>Modello di formulario per il documento di gara unico europeo (DGUE)</w:t>
      </w:r>
    </w:p>
    <w:p w14:paraId="2B0E65BA" w14:textId="77777777" w:rsidR="00B754E9" w:rsidRDefault="00B754E9" w:rsidP="00B754E9">
      <w:pPr>
        <w:spacing w:before="0" w:after="0"/>
      </w:pPr>
    </w:p>
    <w:p w14:paraId="62615BCC" w14:textId="77777777" w:rsidR="00B754E9" w:rsidRDefault="00B754E9" w:rsidP="00B754E9">
      <w:pPr>
        <w:pStyle w:val="ChapterTitle"/>
        <w:spacing w:before="0" w:after="0"/>
        <w:jc w:val="both"/>
      </w:pPr>
      <w:r>
        <w:rPr>
          <w:sz w:val="18"/>
          <w:szCs w:val="18"/>
        </w:rPr>
        <w:t>Parte I: Informazioni sulla procedura di appalto e sull'amministrazione aggiudicatrice o ente aggiudicatore</w:t>
      </w:r>
    </w:p>
    <w:p w14:paraId="4C0B8909" w14:textId="77777777" w:rsidR="00B754E9" w:rsidRDefault="00B754E9" w:rsidP="00B754E9">
      <w:pPr>
        <w:spacing w:before="0" w:after="0"/>
      </w:pPr>
    </w:p>
    <w:p w14:paraId="7194F5A2" w14:textId="77777777" w:rsidR="00B754E9" w:rsidRDefault="00B754E9" w:rsidP="00B754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AA0401C" w14:textId="77777777" w:rsidR="00B754E9" w:rsidRDefault="00B754E9" w:rsidP="00B754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0C8608A" w14:textId="77777777" w:rsidR="00B754E9" w:rsidRDefault="00B754E9" w:rsidP="00B754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522C7D67" w14:textId="77777777" w:rsidR="00B754E9" w:rsidRDefault="00B754E9" w:rsidP="00B754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0FD3A838" w14:textId="77777777" w:rsidR="00B754E9" w:rsidRDefault="00B754E9" w:rsidP="00B754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5E930FA" w14:textId="77777777" w:rsidR="00B754E9" w:rsidRDefault="00B754E9" w:rsidP="00B754E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1E08CF59" w14:textId="77777777" w:rsidR="00B754E9" w:rsidRDefault="00B754E9" w:rsidP="00B754E9">
      <w:pPr>
        <w:pStyle w:val="SectionTitle"/>
        <w:spacing w:before="0" w:after="0"/>
        <w:jc w:val="both"/>
        <w:rPr>
          <w:rFonts w:ascii="Arial" w:hAnsi="Arial" w:cs="Arial"/>
          <w:b w:val="0"/>
          <w:caps/>
          <w:sz w:val="16"/>
          <w:szCs w:val="16"/>
        </w:rPr>
      </w:pPr>
    </w:p>
    <w:p w14:paraId="53074BB8" w14:textId="77777777" w:rsidR="00B754E9" w:rsidRDefault="00B754E9" w:rsidP="00B754E9">
      <w:pPr>
        <w:pStyle w:val="SectionTitle"/>
        <w:rPr>
          <w:rFonts w:ascii="Arial" w:hAnsi="Arial" w:cs="Arial"/>
          <w:w w:val="0"/>
          <w:sz w:val="15"/>
          <w:szCs w:val="15"/>
        </w:rPr>
      </w:pPr>
      <w:r>
        <w:rPr>
          <w:rFonts w:ascii="Arial" w:hAnsi="Arial" w:cs="Arial"/>
          <w:b w:val="0"/>
          <w:caps/>
          <w:sz w:val="16"/>
          <w:szCs w:val="16"/>
        </w:rPr>
        <w:t>Informazioni sulla procedura di appalto</w:t>
      </w:r>
    </w:p>
    <w:p w14:paraId="59F0A922" w14:textId="77777777" w:rsidR="00B754E9" w:rsidRPr="003A443E" w:rsidRDefault="00B754E9" w:rsidP="00B754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754E9" w14:paraId="631BA720" w14:textId="77777777" w:rsidTr="0023367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56EA6" w14:textId="77777777" w:rsidR="00B754E9" w:rsidRDefault="00B754E9" w:rsidP="00233679">
            <w:r>
              <w:rPr>
                <w:rFonts w:ascii="Arial" w:hAnsi="Arial" w:cs="Arial"/>
                <w:b/>
                <w:sz w:val="14"/>
                <w:szCs w:val="14"/>
              </w:rPr>
              <w:t xml:space="preserve">Identità del committente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27BFD" w14:textId="77777777" w:rsidR="00B754E9" w:rsidRDefault="00B754E9" w:rsidP="00233679">
            <w:r>
              <w:rPr>
                <w:rFonts w:ascii="Arial" w:hAnsi="Arial" w:cs="Arial"/>
                <w:b/>
                <w:sz w:val="14"/>
                <w:szCs w:val="14"/>
              </w:rPr>
              <w:t>Risposta:</w:t>
            </w:r>
          </w:p>
        </w:tc>
      </w:tr>
      <w:tr w:rsidR="00B754E9" w14:paraId="30846F2F" w14:textId="77777777" w:rsidTr="0023367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E75290" w14:textId="77777777" w:rsidR="00B754E9" w:rsidRPr="003A443E" w:rsidRDefault="00B754E9" w:rsidP="00233679">
            <w:pPr>
              <w:rPr>
                <w:rFonts w:ascii="Arial" w:hAnsi="Arial" w:cs="Arial"/>
                <w:color w:val="000000"/>
                <w:sz w:val="14"/>
                <w:szCs w:val="14"/>
              </w:rPr>
            </w:pPr>
            <w:r w:rsidRPr="003A443E">
              <w:rPr>
                <w:rFonts w:ascii="Arial" w:hAnsi="Arial" w:cs="Arial"/>
                <w:color w:val="000000"/>
                <w:sz w:val="14"/>
                <w:szCs w:val="14"/>
              </w:rPr>
              <w:t xml:space="preserve">Nome: </w:t>
            </w:r>
          </w:p>
          <w:p w14:paraId="63573348" w14:textId="77777777" w:rsidR="00B754E9" w:rsidRPr="003A443E" w:rsidRDefault="00B754E9" w:rsidP="00233679">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72A40" w14:textId="77777777" w:rsidR="00B754E9" w:rsidRPr="003A443E" w:rsidRDefault="00B754E9" w:rsidP="00233679">
            <w:pPr>
              <w:rPr>
                <w:rFonts w:ascii="Arial" w:hAnsi="Arial" w:cs="Arial"/>
                <w:color w:val="000000"/>
                <w:sz w:val="14"/>
                <w:szCs w:val="14"/>
              </w:rPr>
            </w:pPr>
            <w:r w:rsidRPr="003A443E">
              <w:rPr>
                <w:rFonts w:ascii="Arial" w:hAnsi="Arial" w:cs="Arial"/>
                <w:color w:val="000000"/>
                <w:sz w:val="14"/>
                <w:szCs w:val="14"/>
              </w:rPr>
              <w:t xml:space="preserve">] </w:t>
            </w:r>
          </w:p>
          <w:p w14:paraId="61FC8B9A" w14:textId="77777777" w:rsidR="00B754E9" w:rsidRPr="003A443E" w:rsidRDefault="00B754E9" w:rsidP="00233679">
            <w:pPr>
              <w:rPr>
                <w:color w:val="000000"/>
              </w:rPr>
            </w:pPr>
            <w:r w:rsidRPr="003A443E">
              <w:rPr>
                <w:rFonts w:ascii="Arial" w:hAnsi="Arial" w:cs="Arial"/>
                <w:color w:val="000000"/>
                <w:sz w:val="14"/>
                <w:szCs w:val="14"/>
              </w:rPr>
              <w:t>[  ]</w:t>
            </w:r>
          </w:p>
        </w:tc>
      </w:tr>
      <w:tr w:rsidR="00B754E9" w14:paraId="3CF56A04" w14:textId="77777777" w:rsidTr="0023367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AA288D" w14:textId="77777777" w:rsidR="00B754E9" w:rsidRDefault="00B754E9" w:rsidP="00233679">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29832" w14:textId="77777777" w:rsidR="00B754E9" w:rsidRDefault="00B754E9" w:rsidP="00233679">
            <w:r>
              <w:rPr>
                <w:rFonts w:ascii="Arial" w:hAnsi="Arial" w:cs="Arial"/>
                <w:b/>
                <w:sz w:val="14"/>
                <w:szCs w:val="14"/>
              </w:rPr>
              <w:t>Risposta:</w:t>
            </w:r>
          </w:p>
        </w:tc>
      </w:tr>
      <w:tr w:rsidR="00B754E9" w14:paraId="1429FCD2" w14:textId="77777777" w:rsidTr="0023367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0E99B" w14:textId="77777777" w:rsidR="00B754E9" w:rsidRDefault="00B754E9" w:rsidP="00233679">
            <w:r>
              <w:rPr>
                <w:rFonts w:ascii="Arial" w:hAnsi="Arial" w:cs="Arial"/>
                <w:sz w:val="14"/>
                <w:szCs w:val="14"/>
              </w:rPr>
              <w:t>Titolo o breve descrizione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3EA419" w14:textId="77777777" w:rsidR="00B754E9" w:rsidRDefault="00B754E9" w:rsidP="00233679">
            <w:r>
              <w:rPr>
                <w:rFonts w:ascii="Arial" w:hAnsi="Arial" w:cs="Arial"/>
                <w:sz w:val="14"/>
                <w:szCs w:val="14"/>
              </w:rPr>
              <w:t>[                                      ]</w:t>
            </w:r>
          </w:p>
        </w:tc>
      </w:tr>
      <w:tr w:rsidR="00B754E9" w14:paraId="7F3B5A08" w14:textId="77777777" w:rsidTr="0023367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4BE6F" w14:textId="77777777" w:rsidR="00B754E9" w:rsidRDefault="00B754E9" w:rsidP="00233679">
            <w:r>
              <w:rPr>
                <w:rFonts w:ascii="Arial" w:hAnsi="Arial" w:cs="Arial"/>
                <w:sz w:val="14"/>
                <w:szCs w:val="14"/>
              </w:rPr>
              <w:t>Numero di riferimento attribuito al fascicolo dall'amministrazione aggiudicatrice o ente aggiudicatore (ove esistente):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A805D" w14:textId="77777777" w:rsidR="00B754E9" w:rsidRDefault="00B754E9" w:rsidP="00233679">
            <w:r>
              <w:rPr>
                <w:rFonts w:ascii="Arial" w:hAnsi="Arial" w:cs="Arial"/>
                <w:sz w:val="14"/>
                <w:szCs w:val="14"/>
              </w:rPr>
              <w:t>[  ]</w:t>
            </w:r>
          </w:p>
        </w:tc>
      </w:tr>
      <w:tr w:rsidR="00B754E9" w14:paraId="045A8858" w14:textId="77777777" w:rsidTr="0023367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F9D47A" w14:textId="77777777" w:rsidR="00B754E9" w:rsidRPr="003A443E" w:rsidRDefault="00B754E9" w:rsidP="00233679">
            <w:pPr>
              <w:rPr>
                <w:rFonts w:ascii="Arial" w:hAnsi="Arial" w:cs="Arial"/>
                <w:color w:val="000000"/>
                <w:sz w:val="14"/>
                <w:szCs w:val="14"/>
              </w:rPr>
            </w:pPr>
            <w:r w:rsidRPr="003A443E">
              <w:rPr>
                <w:rFonts w:ascii="Arial" w:hAnsi="Arial" w:cs="Arial"/>
                <w:color w:val="000000"/>
                <w:sz w:val="14"/>
                <w:szCs w:val="14"/>
              </w:rPr>
              <w:t xml:space="preserve">CIG </w:t>
            </w:r>
          </w:p>
          <w:p w14:paraId="655911A1" w14:textId="77777777" w:rsidR="00B754E9" w:rsidRPr="003A443E" w:rsidRDefault="00B754E9" w:rsidP="00233679">
            <w:pPr>
              <w:rPr>
                <w:rFonts w:ascii="Arial" w:hAnsi="Arial" w:cs="Arial"/>
                <w:color w:val="000000"/>
                <w:sz w:val="14"/>
                <w:szCs w:val="14"/>
              </w:rPr>
            </w:pPr>
            <w:r w:rsidRPr="003A443E">
              <w:rPr>
                <w:rFonts w:ascii="Arial" w:hAnsi="Arial" w:cs="Arial"/>
                <w:color w:val="000000"/>
                <w:sz w:val="14"/>
                <w:szCs w:val="14"/>
              </w:rPr>
              <w:t xml:space="preserve">CUP </w:t>
            </w:r>
          </w:p>
          <w:p w14:paraId="25062801" w14:textId="77777777" w:rsidR="00B754E9" w:rsidRPr="003A443E" w:rsidRDefault="00B754E9" w:rsidP="00233679">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97205" w14:textId="77777777" w:rsidR="00B754E9" w:rsidRPr="003A443E" w:rsidRDefault="00B754E9" w:rsidP="00233679">
            <w:pPr>
              <w:rPr>
                <w:rFonts w:ascii="Arial" w:hAnsi="Arial" w:cs="Arial"/>
                <w:color w:val="000000"/>
                <w:sz w:val="14"/>
                <w:szCs w:val="14"/>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 xml:space="preserve"> ]</w:t>
            </w:r>
          </w:p>
          <w:p w14:paraId="4ED82AD8" w14:textId="77777777" w:rsidR="00B754E9" w:rsidRPr="003A443E" w:rsidRDefault="00B754E9" w:rsidP="00233679">
            <w:pPr>
              <w:rPr>
                <w:rFonts w:ascii="Arial" w:hAnsi="Arial" w:cs="Arial"/>
                <w:color w:val="000000"/>
                <w:sz w:val="14"/>
                <w:szCs w:val="14"/>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 xml:space="preserve">] </w:t>
            </w:r>
          </w:p>
          <w:p w14:paraId="55F07237" w14:textId="77777777" w:rsidR="00B754E9" w:rsidRPr="003A443E" w:rsidRDefault="00B754E9" w:rsidP="00233679">
            <w:pPr>
              <w:rPr>
                <w:color w:val="000000"/>
              </w:rPr>
            </w:pPr>
            <w:r w:rsidRPr="003A443E">
              <w:rPr>
                <w:rFonts w:ascii="Arial" w:hAnsi="Arial" w:cs="Arial"/>
                <w:color w:val="000000"/>
                <w:sz w:val="14"/>
                <w:szCs w:val="14"/>
              </w:rPr>
              <w:t xml:space="preserve">[  ] </w:t>
            </w:r>
          </w:p>
        </w:tc>
      </w:tr>
    </w:tbl>
    <w:p w14:paraId="202D3BB6" w14:textId="77777777" w:rsidR="00B754E9" w:rsidRDefault="00B754E9" w:rsidP="00B754E9">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2588140" w14:textId="77777777" w:rsidR="00B754E9" w:rsidRDefault="00B754E9" w:rsidP="00B754E9">
      <w:pPr>
        <w:pStyle w:val="ChapterTitle"/>
        <w:pageBreakBefore/>
        <w:rPr>
          <w:rFonts w:ascii="Arial" w:hAnsi="Arial" w:cs="Arial"/>
          <w:b w:val="0"/>
          <w:caps/>
          <w:sz w:val="16"/>
          <w:szCs w:val="16"/>
        </w:rPr>
      </w:pPr>
      <w:r>
        <w:rPr>
          <w:sz w:val="18"/>
          <w:szCs w:val="18"/>
        </w:rPr>
        <w:lastRenderedPageBreak/>
        <w:t>Parte II: Informazioni sull'operatore economico</w:t>
      </w:r>
    </w:p>
    <w:p w14:paraId="18631658" w14:textId="77777777" w:rsidR="00B754E9" w:rsidRDefault="00B754E9" w:rsidP="00B754E9">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B754E9" w14:paraId="43BE1B7D" w14:textId="77777777" w:rsidTr="0023367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5CFA40" w14:textId="77777777" w:rsidR="00B754E9" w:rsidRDefault="00B754E9" w:rsidP="00233679">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F93049" w14:textId="77777777" w:rsidR="00B754E9" w:rsidRDefault="00B754E9" w:rsidP="00233679">
            <w:pPr>
              <w:pStyle w:val="Text1"/>
              <w:ind w:left="0"/>
            </w:pPr>
            <w:r>
              <w:rPr>
                <w:rFonts w:ascii="Arial" w:hAnsi="Arial" w:cs="Arial"/>
                <w:b/>
                <w:sz w:val="14"/>
                <w:szCs w:val="14"/>
              </w:rPr>
              <w:t>Risposta:</w:t>
            </w:r>
          </w:p>
        </w:tc>
      </w:tr>
      <w:tr w:rsidR="00B754E9" w14:paraId="617F2BEE" w14:textId="77777777" w:rsidTr="0023367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316260" w14:textId="77777777" w:rsidR="00B754E9" w:rsidRDefault="00B754E9" w:rsidP="00233679">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97E027" w14:textId="77777777" w:rsidR="00B754E9" w:rsidRDefault="00B754E9" w:rsidP="00233679">
            <w:pPr>
              <w:pStyle w:val="Text1"/>
              <w:ind w:left="0"/>
            </w:pPr>
            <w:r>
              <w:rPr>
                <w:rFonts w:ascii="Arial" w:hAnsi="Arial" w:cs="Arial"/>
                <w:sz w:val="14"/>
                <w:szCs w:val="14"/>
              </w:rPr>
              <w:t>[   ]</w:t>
            </w:r>
          </w:p>
        </w:tc>
      </w:tr>
      <w:tr w:rsidR="00B754E9" w14:paraId="0ACB867D" w14:textId="77777777" w:rsidTr="0023367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C53BA6" w14:textId="77777777" w:rsidR="00B754E9" w:rsidRDefault="00B754E9" w:rsidP="00233679">
            <w:pPr>
              <w:pStyle w:val="Text1"/>
              <w:ind w:left="0"/>
              <w:rPr>
                <w:rFonts w:ascii="Arial" w:hAnsi="Arial" w:cs="Arial"/>
                <w:sz w:val="14"/>
                <w:szCs w:val="14"/>
              </w:rPr>
            </w:pPr>
            <w:r>
              <w:rPr>
                <w:rFonts w:ascii="Arial" w:hAnsi="Arial" w:cs="Arial"/>
                <w:sz w:val="14"/>
                <w:szCs w:val="14"/>
              </w:rPr>
              <w:t>Partita IVA, se applicabile:</w:t>
            </w:r>
          </w:p>
          <w:p w14:paraId="378E489D" w14:textId="77777777" w:rsidR="00B754E9" w:rsidRDefault="00B754E9" w:rsidP="00233679">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848BCB" w14:textId="77777777" w:rsidR="00B754E9" w:rsidRDefault="00B754E9" w:rsidP="00233679">
            <w:pPr>
              <w:pStyle w:val="Text1"/>
              <w:ind w:left="0"/>
              <w:rPr>
                <w:rFonts w:ascii="Arial" w:hAnsi="Arial" w:cs="Arial"/>
                <w:sz w:val="14"/>
                <w:szCs w:val="14"/>
              </w:rPr>
            </w:pPr>
            <w:r>
              <w:rPr>
                <w:rFonts w:ascii="Arial" w:hAnsi="Arial" w:cs="Arial"/>
                <w:sz w:val="14"/>
                <w:szCs w:val="14"/>
              </w:rPr>
              <w:t>[   ]</w:t>
            </w:r>
          </w:p>
          <w:p w14:paraId="3FF3E601" w14:textId="77777777" w:rsidR="00B754E9" w:rsidRDefault="00B754E9" w:rsidP="00233679">
            <w:pPr>
              <w:pStyle w:val="Text1"/>
              <w:ind w:left="0"/>
            </w:pPr>
            <w:r>
              <w:rPr>
                <w:rFonts w:ascii="Arial" w:hAnsi="Arial" w:cs="Arial"/>
                <w:sz w:val="14"/>
                <w:szCs w:val="14"/>
              </w:rPr>
              <w:t>[   ]</w:t>
            </w:r>
          </w:p>
        </w:tc>
      </w:tr>
      <w:tr w:rsidR="00B754E9" w14:paraId="64675DBB" w14:textId="77777777" w:rsidTr="0023367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31FE2" w14:textId="77777777" w:rsidR="00B754E9" w:rsidRDefault="00B754E9" w:rsidP="00233679">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1AFCF6" w14:textId="77777777" w:rsidR="00B754E9" w:rsidRDefault="00B754E9" w:rsidP="00233679">
            <w:pPr>
              <w:pStyle w:val="Text1"/>
              <w:ind w:left="0"/>
            </w:pPr>
            <w:r>
              <w:rPr>
                <w:rFonts w:ascii="Arial" w:hAnsi="Arial" w:cs="Arial"/>
                <w:sz w:val="14"/>
                <w:szCs w:val="14"/>
              </w:rPr>
              <w:t>[……………]</w:t>
            </w:r>
          </w:p>
        </w:tc>
      </w:tr>
      <w:tr w:rsidR="00B754E9" w14:paraId="2D7E1E02" w14:textId="77777777" w:rsidTr="0023367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83AC24" w14:textId="77777777" w:rsidR="00B754E9" w:rsidRPr="003A443E" w:rsidRDefault="00B754E9" w:rsidP="00233679">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p>
          <w:p w14:paraId="126FDFC9" w14:textId="77777777" w:rsidR="00B754E9" w:rsidRPr="003A443E" w:rsidRDefault="00B754E9" w:rsidP="00233679">
            <w:pPr>
              <w:pStyle w:val="Text1"/>
              <w:ind w:left="0"/>
              <w:rPr>
                <w:rFonts w:ascii="Arial" w:hAnsi="Arial" w:cs="Arial"/>
                <w:color w:val="000000"/>
                <w:sz w:val="14"/>
                <w:szCs w:val="14"/>
              </w:rPr>
            </w:pPr>
            <w:r w:rsidRPr="003A443E">
              <w:rPr>
                <w:rFonts w:ascii="Arial" w:hAnsi="Arial" w:cs="Arial"/>
                <w:color w:val="000000"/>
                <w:sz w:val="14"/>
                <w:szCs w:val="14"/>
              </w:rPr>
              <w:t>Telefono:</w:t>
            </w:r>
          </w:p>
          <w:p w14:paraId="68E8DB7D" w14:textId="77777777" w:rsidR="00B754E9" w:rsidRPr="003A443E" w:rsidRDefault="00B754E9" w:rsidP="00233679">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8393076" w14:textId="77777777" w:rsidR="00B754E9" w:rsidRPr="003A443E" w:rsidRDefault="00B754E9" w:rsidP="00233679">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507D7" w14:textId="77777777" w:rsidR="00B754E9" w:rsidRDefault="00B754E9" w:rsidP="00233679">
            <w:pPr>
              <w:pStyle w:val="Text1"/>
              <w:ind w:left="0"/>
              <w:rPr>
                <w:rFonts w:ascii="Arial" w:hAnsi="Arial" w:cs="Arial"/>
                <w:sz w:val="14"/>
                <w:szCs w:val="14"/>
              </w:rPr>
            </w:pPr>
            <w:r>
              <w:rPr>
                <w:rFonts w:ascii="Arial" w:hAnsi="Arial" w:cs="Arial"/>
                <w:sz w:val="14"/>
                <w:szCs w:val="14"/>
              </w:rPr>
              <w:t>[……………]</w:t>
            </w:r>
          </w:p>
          <w:p w14:paraId="3D0AAF4D" w14:textId="77777777" w:rsidR="00B754E9" w:rsidRDefault="00B754E9" w:rsidP="00233679">
            <w:pPr>
              <w:pStyle w:val="Text1"/>
              <w:ind w:left="0"/>
              <w:rPr>
                <w:rFonts w:ascii="Arial" w:hAnsi="Arial" w:cs="Arial"/>
                <w:sz w:val="14"/>
                <w:szCs w:val="14"/>
              </w:rPr>
            </w:pPr>
            <w:r>
              <w:rPr>
                <w:rFonts w:ascii="Arial" w:hAnsi="Arial" w:cs="Arial"/>
                <w:sz w:val="14"/>
                <w:szCs w:val="14"/>
              </w:rPr>
              <w:t>[……………]</w:t>
            </w:r>
          </w:p>
          <w:p w14:paraId="5DF401E6" w14:textId="77777777" w:rsidR="00B754E9" w:rsidRDefault="00B754E9" w:rsidP="00233679">
            <w:pPr>
              <w:pStyle w:val="Text1"/>
              <w:ind w:left="0"/>
              <w:rPr>
                <w:rFonts w:ascii="Arial" w:hAnsi="Arial" w:cs="Arial"/>
                <w:sz w:val="14"/>
                <w:szCs w:val="14"/>
              </w:rPr>
            </w:pPr>
            <w:r>
              <w:rPr>
                <w:rFonts w:ascii="Arial" w:hAnsi="Arial" w:cs="Arial"/>
                <w:sz w:val="14"/>
                <w:szCs w:val="14"/>
              </w:rPr>
              <w:t>[……………]</w:t>
            </w:r>
          </w:p>
          <w:p w14:paraId="74F9C817" w14:textId="77777777" w:rsidR="00B754E9" w:rsidRDefault="00B754E9" w:rsidP="00233679">
            <w:pPr>
              <w:pStyle w:val="Text1"/>
              <w:ind w:left="0"/>
            </w:pPr>
            <w:r>
              <w:rPr>
                <w:rFonts w:ascii="Arial" w:hAnsi="Arial" w:cs="Arial"/>
                <w:sz w:val="14"/>
                <w:szCs w:val="14"/>
              </w:rPr>
              <w:t>[……………]</w:t>
            </w:r>
          </w:p>
        </w:tc>
      </w:tr>
      <w:tr w:rsidR="00B754E9" w14:paraId="5C3D4B9C" w14:textId="77777777" w:rsidTr="0023367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51EBBF" w14:textId="77777777" w:rsidR="00B754E9" w:rsidRDefault="00B754E9" w:rsidP="00233679">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CDE0FF" w14:textId="77777777" w:rsidR="00B754E9" w:rsidRDefault="00B754E9" w:rsidP="00233679">
            <w:pPr>
              <w:pStyle w:val="Text1"/>
              <w:ind w:left="0"/>
            </w:pPr>
            <w:r>
              <w:rPr>
                <w:rFonts w:ascii="Arial" w:hAnsi="Arial" w:cs="Arial"/>
                <w:b/>
                <w:sz w:val="14"/>
                <w:szCs w:val="14"/>
              </w:rPr>
              <w:t>Risposta:</w:t>
            </w:r>
          </w:p>
        </w:tc>
      </w:tr>
      <w:tr w:rsidR="00B754E9" w14:paraId="39239A39" w14:textId="77777777" w:rsidTr="0023367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8A899F" w14:textId="77777777" w:rsidR="00B754E9" w:rsidRDefault="00B754E9" w:rsidP="00233679">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4"/>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CE6C74" w14:textId="77777777" w:rsidR="00B754E9" w:rsidRDefault="00B754E9" w:rsidP="00233679">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B754E9" w14:paraId="0210124C" w14:textId="77777777" w:rsidTr="0023367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E04EC1" w14:textId="77777777" w:rsidR="00B754E9" w:rsidRPr="003A443E" w:rsidRDefault="00B754E9" w:rsidP="00233679">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 o provvede all'esecuzione del contratto nel contesto di programmi di lavoro protetti (articolo 112 del Codice)?</w:t>
            </w:r>
          </w:p>
          <w:p w14:paraId="293A17FC" w14:textId="77777777" w:rsidR="00B754E9" w:rsidRPr="003A443E" w:rsidRDefault="00B754E9" w:rsidP="00233679">
            <w:pPr>
              <w:pStyle w:val="Text1"/>
              <w:spacing w:before="0" w:after="0"/>
              <w:ind w:left="0"/>
              <w:rPr>
                <w:rFonts w:ascii="Arial" w:hAnsi="Arial" w:cs="Arial"/>
                <w:b/>
                <w:color w:val="000000"/>
                <w:sz w:val="14"/>
                <w:szCs w:val="14"/>
              </w:rPr>
            </w:pPr>
          </w:p>
          <w:p w14:paraId="34B6D82B" w14:textId="77777777" w:rsidR="00B754E9" w:rsidRPr="003A443E" w:rsidRDefault="00B754E9" w:rsidP="00233679">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58FB73F" w14:textId="77777777" w:rsidR="00B754E9" w:rsidRPr="003A443E" w:rsidRDefault="00B754E9" w:rsidP="00233679">
            <w:pPr>
              <w:pStyle w:val="Text1"/>
              <w:spacing w:before="0" w:after="0"/>
              <w:ind w:left="0"/>
              <w:rPr>
                <w:rFonts w:ascii="Arial" w:hAnsi="Arial" w:cs="Arial"/>
                <w:color w:val="000000"/>
                <w:sz w:val="14"/>
                <w:szCs w:val="14"/>
              </w:rPr>
            </w:pPr>
          </w:p>
          <w:p w14:paraId="5575CC9E" w14:textId="77777777" w:rsidR="00B754E9" w:rsidRPr="003A443E" w:rsidRDefault="00B754E9" w:rsidP="00233679">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337B659" w14:textId="77777777" w:rsidR="00B754E9" w:rsidRPr="003A443E" w:rsidRDefault="00B754E9" w:rsidP="00233679">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5B2BDB" w14:textId="77777777" w:rsidR="00B754E9" w:rsidRDefault="00B754E9" w:rsidP="00233679">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63AE3AE3" w14:textId="77777777" w:rsidR="00B754E9" w:rsidRDefault="00B754E9" w:rsidP="00233679">
            <w:pPr>
              <w:pStyle w:val="Text1"/>
              <w:spacing w:before="0" w:after="0"/>
              <w:ind w:left="0"/>
              <w:rPr>
                <w:rFonts w:ascii="Arial" w:hAnsi="Arial" w:cs="Arial"/>
                <w:sz w:val="14"/>
                <w:szCs w:val="14"/>
              </w:rPr>
            </w:pPr>
          </w:p>
          <w:p w14:paraId="2E15F780" w14:textId="77777777" w:rsidR="00B754E9" w:rsidRDefault="00B754E9" w:rsidP="00233679">
            <w:pPr>
              <w:pStyle w:val="Text1"/>
              <w:spacing w:before="0" w:after="0"/>
              <w:ind w:left="0"/>
              <w:rPr>
                <w:rFonts w:ascii="Arial" w:hAnsi="Arial" w:cs="Arial"/>
                <w:sz w:val="14"/>
                <w:szCs w:val="14"/>
              </w:rPr>
            </w:pPr>
          </w:p>
          <w:p w14:paraId="1BC4A598" w14:textId="77777777" w:rsidR="00B754E9" w:rsidRDefault="00B754E9" w:rsidP="00233679">
            <w:pPr>
              <w:pStyle w:val="Text1"/>
              <w:spacing w:before="0" w:after="0"/>
              <w:ind w:left="0"/>
              <w:rPr>
                <w:rFonts w:ascii="Arial" w:hAnsi="Arial" w:cs="Arial"/>
                <w:sz w:val="14"/>
                <w:szCs w:val="14"/>
              </w:rPr>
            </w:pPr>
          </w:p>
          <w:p w14:paraId="6211859E" w14:textId="77777777" w:rsidR="00B754E9" w:rsidRDefault="00B754E9" w:rsidP="00233679">
            <w:pPr>
              <w:pStyle w:val="Text1"/>
              <w:spacing w:before="0" w:after="0"/>
              <w:ind w:left="0"/>
              <w:rPr>
                <w:rFonts w:ascii="Arial" w:hAnsi="Arial" w:cs="Arial"/>
                <w:sz w:val="14"/>
                <w:szCs w:val="14"/>
              </w:rPr>
            </w:pPr>
          </w:p>
          <w:p w14:paraId="553FF097" w14:textId="77777777" w:rsidR="00B754E9" w:rsidRDefault="00B754E9" w:rsidP="00233679">
            <w:pPr>
              <w:pStyle w:val="Text1"/>
              <w:spacing w:before="0" w:after="0"/>
              <w:ind w:left="0"/>
              <w:rPr>
                <w:rFonts w:ascii="Arial" w:hAnsi="Arial" w:cs="Arial"/>
                <w:sz w:val="14"/>
                <w:szCs w:val="14"/>
              </w:rPr>
            </w:pPr>
            <w:r>
              <w:rPr>
                <w:rFonts w:ascii="Arial" w:hAnsi="Arial" w:cs="Arial"/>
                <w:sz w:val="14"/>
                <w:szCs w:val="14"/>
              </w:rPr>
              <w:t>[……………]</w:t>
            </w:r>
          </w:p>
          <w:p w14:paraId="10FDA3CE" w14:textId="77777777" w:rsidR="00B754E9" w:rsidRDefault="00B754E9" w:rsidP="00233679">
            <w:pPr>
              <w:pStyle w:val="Text1"/>
              <w:spacing w:before="0" w:after="0"/>
              <w:ind w:left="0"/>
              <w:rPr>
                <w:rFonts w:ascii="Arial" w:hAnsi="Arial" w:cs="Arial"/>
                <w:sz w:val="14"/>
                <w:szCs w:val="14"/>
              </w:rPr>
            </w:pPr>
          </w:p>
          <w:p w14:paraId="6D81CC3B" w14:textId="77777777" w:rsidR="00B754E9" w:rsidRDefault="00B754E9" w:rsidP="00233679">
            <w:pPr>
              <w:pStyle w:val="Text1"/>
              <w:spacing w:before="0" w:after="0"/>
              <w:ind w:left="0"/>
              <w:rPr>
                <w:rFonts w:ascii="Arial" w:hAnsi="Arial" w:cs="Arial"/>
                <w:sz w:val="14"/>
                <w:szCs w:val="14"/>
              </w:rPr>
            </w:pPr>
          </w:p>
          <w:p w14:paraId="2784EEB1" w14:textId="77777777" w:rsidR="00B754E9" w:rsidRDefault="00B754E9" w:rsidP="00233679">
            <w:pPr>
              <w:pStyle w:val="Text1"/>
              <w:spacing w:before="0" w:after="0"/>
              <w:ind w:left="0"/>
              <w:rPr>
                <w:rFonts w:ascii="Arial" w:hAnsi="Arial" w:cs="Arial"/>
                <w:sz w:val="14"/>
                <w:szCs w:val="14"/>
              </w:rPr>
            </w:pPr>
          </w:p>
          <w:p w14:paraId="31C5CE80" w14:textId="77777777" w:rsidR="00B754E9" w:rsidRDefault="00B754E9" w:rsidP="00233679">
            <w:pPr>
              <w:pStyle w:val="Text1"/>
              <w:spacing w:before="0" w:after="0"/>
              <w:ind w:left="0"/>
              <w:rPr>
                <w:rFonts w:ascii="Arial" w:hAnsi="Arial" w:cs="Arial"/>
                <w:sz w:val="14"/>
                <w:szCs w:val="14"/>
              </w:rPr>
            </w:pPr>
            <w:r>
              <w:rPr>
                <w:rFonts w:ascii="Arial" w:hAnsi="Arial" w:cs="Arial"/>
                <w:sz w:val="14"/>
                <w:szCs w:val="14"/>
              </w:rPr>
              <w:t>[…………....]</w:t>
            </w:r>
          </w:p>
          <w:p w14:paraId="0C8FC1F2" w14:textId="77777777" w:rsidR="00B754E9" w:rsidRDefault="00B754E9" w:rsidP="00233679">
            <w:pPr>
              <w:pStyle w:val="Text1"/>
              <w:spacing w:before="0" w:after="0"/>
              <w:ind w:left="0"/>
              <w:rPr>
                <w:rFonts w:ascii="Arial" w:hAnsi="Arial" w:cs="Arial"/>
                <w:sz w:val="14"/>
                <w:szCs w:val="14"/>
              </w:rPr>
            </w:pPr>
          </w:p>
        </w:tc>
      </w:tr>
      <w:tr w:rsidR="00B754E9" w14:paraId="4834BD58" w14:textId="77777777" w:rsidTr="0023367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9A959F" w14:textId="77777777" w:rsidR="00B754E9" w:rsidRPr="003A443E" w:rsidRDefault="00B754E9" w:rsidP="00233679">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6E6ACE73" w14:textId="77777777" w:rsidR="00B754E9" w:rsidRPr="003A443E" w:rsidRDefault="00B754E9" w:rsidP="00233679">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27F12E2" w14:textId="77777777" w:rsidR="00B754E9" w:rsidRPr="003A443E" w:rsidRDefault="00B754E9" w:rsidP="00233679">
            <w:pPr>
              <w:pStyle w:val="Text1"/>
              <w:spacing w:before="0" w:after="0"/>
              <w:ind w:left="0"/>
              <w:rPr>
                <w:rFonts w:ascii="Arial" w:hAnsi="Arial" w:cs="Arial"/>
                <w:color w:val="000000"/>
                <w:sz w:val="14"/>
                <w:szCs w:val="14"/>
              </w:rPr>
            </w:pPr>
          </w:p>
          <w:p w14:paraId="30041A61" w14:textId="77777777" w:rsidR="00B754E9" w:rsidRPr="003A443E" w:rsidRDefault="00B754E9" w:rsidP="00233679">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2874D082" w14:textId="77777777" w:rsidR="00B754E9" w:rsidRPr="003A443E" w:rsidRDefault="00B754E9" w:rsidP="00233679">
            <w:pPr>
              <w:pStyle w:val="Text1"/>
              <w:spacing w:before="0" w:after="0"/>
              <w:ind w:left="0"/>
              <w:rPr>
                <w:rFonts w:ascii="Arial" w:hAnsi="Arial" w:cs="Arial"/>
                <w:color w:val="000000"/>
                <w:sz w:val="12"/>
                <w:szCs w:val="12"/>
              </w:rPr>
            </w:pPr>
          </w:p>
          <w:p w14:paraId="246FD9D4" w14:textId="77777777" w:rsidR="00B754E9" w:rsidRPr="003A443E" w:rsidRDefault="00B754E9" w:rsidP="00233679">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7204623E" w14:textId="77777777" w:rsidR="00B754E9" w:rsidRPr="003A443E" w:rsidRDefault="00B754E9" w:rsidP="00233679">
            <w:pPr>
              <w:pStyle w:val="Text1"/>
              <w:spacing w:before="0" w:after="0"/>
              <w:ind w:left="720"/>
              <w:rPr>
                <w:rFonts w:ascii="Arial" w:hAnsi="Arial" w:cs="Arial"/>
                <w:i/>
                <w:color w:val="000000"/>
                <w:sz w:val="14"/>
                <w:szCs w:val="14"/>
              </w:rPr>
            </w:pPr>
          </w:p>
          <w:p w14:paraId="2D39E8A0" w14:textId="77777777" w:rsidR="00B754E9" w:rsidRPr="003A443E" w:rsidRDefault="00B754E9" w:rsidP="00233679">
            <w:pPr>
              <w:pStyle w:val="Text1"/>
              <w:spacing w:before="0" w:after="0"/>
              <w:ind w:left="720"/>
              <w:rPr>
                <w:rFonts w:ascii="Arial" w:hAnsi="Arial" w:cs="Arial"/>
                <w:i/>
                <w:color w:val="000000"/>
                <w:sz w:val="14"/>
                <w:szCs w:val="14"/>
              </w:rPr>
            </w:pPr>
          </w:p>
          <w:p w14:paraId="219DFE98" w14:textId="77777777" w:rsidR="00B754E9" w:rsidRPr="003A443E" w:rsidRDefault="00B754E9" w:rsidP="00233679">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53CD719" w14:textId="77777777" w:rsidR="00B754E9" w:rsidRPr="003A443E" w:rsidRDefault="00B754E9" w:rsidP="00233679">
            <w:pPr>
              <w:pStyle w:val="Text1"/>
              <w:spacing w:before="0" w:after="0"/>
              <w:ind w:left="284" w:hanging="284"/>
              <w:rPr>
                <w:rFonts w:ascii="Arial" w:hAnsi="Arial" w:cs="Arial"/>
                <w:color w:val="000000"/>
                <w:sz w:val="14"/>
                <w:szCs w:val="14"/>
              </w:rPr>
            </w:pPr>
          </w:p>
          <w:p w14:paraId="4A14B7AB" w14:textId="77777777" w:rsidR="00B754E9" w:rsidRPr="003A443E" w:rsidRDefault="00B754E9" w:rsidP="00233679">
            <w:pPr>
              <w:pStyle w:val="Text1"/>
              <w:spacing w:before="0" w:after="0"/>
              <w:ind w:left="284" w:hanging="284"/>
              <w:rPr>
                <w:rFonts w:ascii="Arial" w:hAnsi="Arial" w:cs="Arial"/>
                <w:color w:val="000000"/>
                <w:sz w:val="14"/>
                <w:szCs w:val="14"/>
              </w:rPr>
            </w:pPr>
          </w:p>
          <w:p w14:paraId="17D6EFF1" w14:textId="77777777" w:rsidR="00B754E9" w:rsidRPr="003A443E" w:rsidRDefault="00B754E9" w:rsidP="00233679">
            <w:pPr>
              <w:pStyle w:val="Text1"/>
              <w:spacing w:before="0" w:after="0"/>
              <w:ind w:left="284" w:hanging="284"/>
              <w:rPr>
                <w:rFonts w:ascii="Arial" w:hAnsi="Arial" w:cs="Arial"/>
                <w:color w:val="000000"/>
                <w:sz w:val="14"/>
                <w:szCs w:val="14"/>
              </w:rPr>
            </w:pPr>
          </w:p>
          <w:p w14:paraId="2BBFBBB5" w14:textId="77777777" w:rsidR="00B754E9" w:rsidRPr="003A443E" w:rsidRDefault="00B754E9" w:rsidP="00233679">
            <w:pPr>
              <w:pStyle w:val="Text1"/>
              <w:spacing w:before="0" w:after="0"/>
              <w:ind w:left="284" w:hanging="284"/>
              <w:rPr>
                <w:rFonts w:ascii="Arial" w:hAnsi="Arial" w:cs="Arial"/>
                <w:color w:val="000000"/>
                <w:sz w:val="14"/>
                <w:szCs w:val="14"/>
              </w:rPr>
            </w:pPr>
          </w:p>
          <w:p w14:paraId="7590C958" w14:textId="77777777" w:rsidR="00B754E9" w:rsidRPr="003A443E" w:rsidRDefault="00B754E9" w:rsidP="0023367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14:paraId="4E8936D2" w14:textId="77777777" w:rsidR="00B754E9" w:rsidRPr="003A443E" w:rsidRDefault="00B754E9" w:rsidP="00233679">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108E7E4" w14:textId="77777777" w:rsidR="00B754E9" w:rsidRPr="003A443E" w:rsidRDefault="00B754E9" w:rsidP="00233679">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DB4C1E3" w14:textId="77777777" w:rsidR="00B754E9" w:rsidRPr="003A443E" w:rsidRDefault="00B754E9" w:rsidP="00233679">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2A7EF3D0" w14:textId="77777777" w:rsidR="00B754E9" w:rsidRPr="003A443E" w:rsidRDefault="00B754E9" w:rsidP="00233679">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35C4967" w14:textId="77777777" w:rsidR="00B754E9" w:rsidRPr="003A443E" w:rsidRDefault="00B754E9" w:rsidP="00233679">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78E243" w14:textId="77777777" w:rsidR="00B754E9" w:rsidRPr="003A443E" w:rsidRDefault="00B754E9" w:rsidP="00233679">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8D091E" w14:textId="77777777" w:rsidR="00B754E9" w:rsidRDefault="00B754E9" w:rsidP="00233679">
            <w:pPr>
              <w:pStyle w:val="Text1"/>
              <w:ind w:left="0"/>
              <w:rPr>
                <w:rFonts w:ascii="Arial" w:hAnsi="Arial" w:cs="Arial"/>
                <w:sz w:val="15"/>
                <w:szCs w:val="15"/>
              </w:rPr>
            </w:pPr>
          </w:p>
          <w:p w14:paraId="2BA3A981" w14:textId="77777777" w:rsidR="00B754E9" w:rsidRDefault="00B754E9" w:rsidP="00233679">
            <w:pPr>
              <w:pStyle w:val="Text1"/>
              <w:ind w:left="0"/>
              <w:rPr>
                <w:rFonts w:ascii="Arial" w:hAnsi="Arial" w:cs="Arial"/>
                <w:sz w:val="15"/>
                <w:szCs w:val="15"/>
              </w:rPr>
            </w:pPr>
          </w:p>
          <w:p w14:paraId="40AA7907" w14:textId="77777777" w:rsidR="00B754E9" w:rsidRDefault="00B754E9" w:rsidP="00233679">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66F1E01A" w14:textId="77777777" w:rsidR="00B754E9" w:rsidRDefault="00B754E9" w:rsidP="00233679">
            <w:pPr>
              <w:pStyle w:val="Text1"/>
              <w:ind w:left="0"/>
              <w:rPr>
                <w:rFonts w:ascii="Arial" w:hAnsi="Arial" w:cs="Arial"/>
                <w:sz w:val="15"/>
                <w:szCs w:val="15"/>
              </w:rPr>
            </w:pPr>
          </w:p>
          <w:p w14:paraId="682F2820" w14:textId="77777777" w:rsidR="00B754E9" w:rsidRDefault="00B754E9" w:rsidP="00233679">
            <w:pPr>
              <w:pStyle w:val="Text1"/>
              <w:ind w:left="0"/>
              <w:rPr>
                <w:rFonts w:ascii="Arial" w:hAnsi="Arial" w:cs="Arial"/>
                <w:sz w:val="15"/>
                <w:szCs w:val="15"/>
              </w:rPr>
            </w:pPr>
          </w:p>
          <w:p w14:paraId="742335EE" w14:textId="77777777" w:rsidR="00B754E9" w:rsidRDefault="00B754E9" w:rsidP="00233679">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5D8D14B" w14:textId="77777777" w:rsidR="00B754E9" w:rsidRDefault="00B754E9" w:rsidP="00233679">
            <w:pPr>
              <w:pStyle w:val="Text1"/>
              <w:spacing w:before="0" w:after="0"/>
              <w:ind w:left="0"/>
              <w:rPr>
                <w:rFonts w:ascii="Arial" w:hAnsi="Arial" w:cs="Arial"/>
                <w:color w:val="000000"/>
                <w:sz w:val="14"/>
                <w:szCs w:val="14"/>
              </w:rPr>
            </w:pPr>
          </w:p>
          <w:p w14:paraId="69E1D806" w14:textId="77777777" w:rsidR="00B754E9" w:rsidRDefault="00B754E9" w:rsidP="00233679">
            <w:pPr>
              <w:pStyle w:val="Text1"/>
              <w:spacing w:before="0" w:after="0"/>
              <w:ind w:left="0"/>
              <w:rPr>
                <w:rFonts w:ascii="Arial" w:hAnsi="Arial" w:cs="Arial"/>
                <w:color w:val="000000"/>
                <w:sz w:val="14"/>
                <w:szCs w:val="14"/>
              </w:rPr>
            </w:pPr>
          </w:p>
          <w:p w14:paraId="18295DB6" w14:textId="77777777" w:rsidR="00B754E9" w:rsidRDefault="00B754E9" w:rsidP="00233679">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05FCC871" w14:textId="77777777" w:rsidR="00B754E9" w:rsidRDefault="00B754E9" w:rsidP="00233679">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4DA248CD" w14:textId="77777777" w:rsidR="00B754E9" w:rsidRDefault="00B754E9" w:rsidP="00233679">
            <w:pPr>
              <w:pStyle w:val="Text1"/>
              <w:ind w:left="0"/>
              <w:rPr>
                <w:rFonts w:ascii="Arial" w:hAnsi="Arial" w:cs="Arial"/>
                <w:color w:val="000000"/>
                <w:sz w:val="14"/>
                <w:szCs w:val="14"/>
              </w:rPr>
            </w:pPr>
          </w:p>
          <w:p w14:paraId="65CFD1B0" w14:textId="77777777" w:rsidR="00B754E9" w:rsidRDefault="00B754E9" w:rsidP="00233679">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70AC3862" w14:textId="77777777" w:rsidR="00B754E9" w:rsidRDefault="00B754E9" w:rsidP="00233679">
            <w:pPr>
              <w:pStyle w:val="Text1"/>
              <w:ind w:left="0"/>
              <w:rPr>
                <w:rFonts w:ascii="Arial" w:hAnsi="Arial" w:cs="Arial"/>
                <w:color w:val="FF0000"/>
                <w:sz w:val="14"/>
                <w:szCs w:val="14"/>
                <w:highlight w:val="yellow"/>
              </w:rPr>
            </w:pPr>
          </w:p>
          <w:p w14:paraId="19FBF393" w14:textId="77777777" w:rsidR="00B754E9" w:rsidRDefault="00B754E9" w:rsidP="00233679">
            <w:pPr>
              <w:pStyle w:val="Text1"/>
              <w:ind w:left="0"/>
              <w:rPr>
                <w:rFonts w:ascii="Arial" w:hAnsi="Arial" w:cs="Arial"/>
                <w:color w:val="FF0000"/>
                <w:sz w:val="14"/>
                <w:szCs w:val="14"/>
                <w:highlight w:val="yellow"/>
              </w:rPr>
            </w:pPr>
          </w:p>
          <w:p w14:paraId="71BC1E7F" w14:textId="77777777" w:rsidR="00B754E9" w:rsidRDefault="00B754E9" w:rsidP="00233679">
            <w:pPr>
              <w:pStyle w:val="Text1"/>
              <w:ind w:left="0"/>
              <w:rPr>
                <w:rFonts w:ascii="Arial" w:hAnsi="Arial" w:cs="Arial"/>
                <w:sz w:val="14"/>
                <w:szCs w:val="14"/>
              </w:rPr>
            </w:pPr>
          </w:p>
          <w:p w14:paraId="58EAF502" w14:textId="77777777" w:rsidR="00B754E9" w:rsidRDefault="00B754E9" w:rsidP="00233679">
            <w:pPr>
              <w:pStyle w:val="Text1"/>
              <w:ind w:left="0"/>
              <w:rPr>
                <w:rFonts w:ascii="Arial" w:hAnsi="Arial" w:cs="Arial"/>
                <w:sz w:val="14"/>
                <w:szCs w:val="14"/>
              </w:rPr>
            </w:pPr>
          </w:p>
          <w:p w14:paraId="48C625C4" w14:textId="77777777" w:rsidR="00B754E9" w:rsidRDefault="00B754E9" w:rsidP="00233679">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4A3BA73" w14:textId="77777777" w:rsidR="00B754E9" w:rsidRDefault="00B754E9" w:rsidP="00233679">
            <w:pPr>
              <w:pStyle w:val="Text1"/>
              <w:spacing w:before="0"/>
              <w:ind w:left="0"/>
            </w:pPr>
            <w:r>
              <w:rPr>
                <w:rFonts w:ascii="Arial" w:hAnsi="Arial" w:cs="Arial"/>
                <w:sz w:val="14"/>
                <w:szCs w:val="14"/>
              </w:rPr>
              <w:t>[………..…][…………][……….…][……….…]</w:t>
            </w:r>
          </w:p>
        </w:tc>
      </w:tr>
      <w:tr w:rsidR="00B754E9" w14:paraId="14CCD6D2" w14:textId="77777777" w:rsidTr="0023367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50C4A4" w14:textId="77777777" w:rsidR="00B754E9" w:rsidRPr="003A443E" w:rsidRDefault="00B754E9" w:rsidP="00233679">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794A217" w14:textId="77777777" w:rsidR="00B754E9" w:rsidRPr="003A443E" w:rsidRDefault="00B754E9" w:rsidP="00233679">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C1B3662" w14:textId="77777777" w:rsidR="00B754E9" w:rsidRPr="003A443E" w:rsidRDefault="00B754E9" w:rsidP="00233679">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5B0201FA" w14:textId="77777777" w:rsidR="00B754E9" w:rsidRPr="003A443E" w:rsidRDefault="00B754E9" w:rsidP="00233679">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712AC62" w14:textId="77777777" w:rsidR="00B754E9" w:rsidRPr="003A443E" w:rsidRDefault="00B754E9" w:rsidP="00233679">
            <w:pPr>
              <w:pStyle w:val="Text1"/>
              <w:spacing w:before="0" w:after="0"/>
              <w:ind w:left="0"/>
              <w:rPr>
                <w:rFonts w:ascii="Arial" w:hAnsi="Arial" w:cs="Arial"/>
                <w:color w:val="000000"/>
                <w:sz w:val="14"/>
                <w:szCs w:val="14"/>
              </w:rPr>
            </w:pPr>
          </w:p>
          <w:p w14:paraId="226C2044" w14:textId="77777777" w:rsidR="00B754E9" w:rsidRPr="003A443E" w:rsidRDefault="00B754E9" w:rsidP="00233679">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91EA380" w14:textId="77777777" w:rsidR="00B754E9" w:rsidRPr="003A443E" w:rsidRDefault="00B754E9" w:rsidP="00233679">
            <w:pPr>
              <w:pStyle w:val="Text1"/>
              <w:spacing w:before="0" w:after="0"/>
              <w:ind w:left="720"/>
              <w:rPr>
                <w:rFonts w:ascii="Arial" w:hAnsi="Arial" w:cs="Arial"/>
                <w:i/>
                <w:color w:val="000000"/>
                <w:sz w:val="14"/>
                <w:szCs w:val="14"/>
              </w:rPr>
            </w:pPr>
          </w:p>
          <w:p w14:paraId="17733454" w14:textId="77777777" w:rsidR="00B754E9" w:rsidRPr="003A443E" w:rsidRDefault="00B754E9" w:rsidP="0023367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9AB314A" w14:textId="77777777" w:rsidR="00B754E9" w:rsidRPr="003A443E" w:rsidRDefault="00B754E9" w:rsidP="00233679">
            <w:pPr>
              <w:pStyle w:val="Text1"/>
              <w:spacing w:before="0" w:after="0"/>
              <w:ind w:left="284" w:hanging="284"/>
              <w:rPr>
                <w:rFonts w:ascii="Arial" w:hAnsi="Arial" w:cs="Arial"/>
                <w:color w:val="000000"/>
                <w:sz w:val="14"/>
                <w:szCs w:val="14"/>
              </w:rPr>
            </w:pPr>
          </w:p>
          <w:p w14:paraId="778EB540" w14:textId="77777777" w:rsidR="00B754E9" w:rsidRPr="003A443E" w:rsidRDefault="00B754E9" w:rsidP="00233679">
            <w:pPr>
              <w:pStyle w:val="Text1"/>
              <w:spacing w:before="0" w:after="0"/>
              <w:ind w:left="284" w:hanging="284"/>
              <w:rPr>
                <w:rFonts w:ascii="Arial" w:hAnsi="Arial" w:cs="Arial"/>
                <w:color w:val="000000"/>
                <w:sz w:val="14"/>
                <w:szCs w:val="14"/>
              </w:rPr>
            </w:pPr>
          </w:p>
          <w:p w14:paraId="38CC627E" w14:textId="77777777" w:rsidR="00B754E9" w:rsidRPr="003A443E" w:rsidRDefault="00B754E9" w:rsidP="00233679">
            <w:pPr>
              <w:pStyle w:val="Text1"/>
              <w:spacing w:before="0" w:after="0"/>
              <w:ind w:left="284" w:hanging="284"/>
              <w:rPr>
                <w:rFonts w:ascii="Arial" w:hAnsi="Arial" w:cs="Arial"/>
                <w:color w:val="000000"/>
                <w:sz w:val="14"/>
                <w:szCs w:val="14"/>
              </w:rPr>
            </w:pPr>
          </w:p>
          <w:p w14:paraId="13EB5A90" w14:textId="77777777" w:rsidR="00B754E9" w:rsidRPr="003A443E" w:rsidRDefault="00B754E9" w:rsidP="00233679">
            <w:pPr>
              <w:pStyle w:val="Text1"/>
              <w:spacing w:before="0" w:after="0"/>
              <w:ind w:left="284" w:hanging="284"/>
              <w:rPr>
                <w:rFonts w:ascii="Arial" w:hAnsi="Arial" w:cs="Arial"/>
                <w:color w:val="000000"/>
                <w:sz w:val="14"/>
                <w:szCs w:val="14"/>
              </w:rPr>
            </w:pPr>
          </w:p>
          <w:p w14:paraId="46FDF12C" w14:textId="77777777" w:rsidR="00B754E9" w:rsidRPr="003A443E" w:rsidRDefault="00B754E9" w:rsidP="00233679">
            <w:pPr>
              <w:pStyle w:val="Text1"/>
              <w:spacing w:before="0" w:after="0"/>
              <w:ind w:left="284" w:hanging="284"/>
              <w:rPr>
                <w:rFonts w:ascii="Arial" w:hAnsi="Arial" w:cs="Arial"/>
                <w:color w:val="000000"/>
                <w:sz w:val="14"/>
                <w:szCs w:val="14"/>
              </w:rPr>
            </w:pPr>
          </w:p>
          <w:p w14:paraId="1719FAEE" w14:textId="77777777" w:rsidR="00B754E9" w:rsidRPr="003A443E" w:rsidRDefault="00B754E9" w:rsidP="00233679">
            <w:pPr>
              <w:pStyle w:val="Text1"/>
              <w:spacing w:before="0" w:after="0"/>
              <w:ind w:left="284" w:hanging="284"/>
              <w:rPr>
                <w:rFonts w:ascii="Arial" w:hAnsi="Arial" w:cs="Arial"/>
                <w:color w:val="000000"/>
                <w:sz w:val="14"/>
                <w:szCs w:val="14"/>
              </w:rPr>
            </w:pPr>
          </w:p>
          <w:p w14:paraId="5ABC3D0C" w14:textId="77777777" w:rsidR="00B754E9" w:rsidRPr="003A443E" w:rsidRDefault="00B754E9" w:rsidP="0023367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27EE53B" w14:textId="77777777" w:rsidR="00B754E9" w:rsidRPr="003A443E" w:rsidRDefault="00B754E9" w:rsidP="00233679">
            <w:pPr>
              <w:pStyle w:val="Text1"/>
              <w:spacing w:before="0" w:after="0"/>
              <w:ind w:left="284" w:hanging="284"/>
              <w:rPr>
                <w:rFonts w:ascii="Arial" w:hAnsi="Arial" w:cs="Arial"/>
                <w:color w:val="000000"/>
                <w:sz w:val="14"/>
                <w:szCs w:val="14"/>
              </w:rPr>
            </w:pPr>
          </w:p>
          <w:p w14:paraId="592CC32D" w14:textId="77777777" w:rsidR="00B754E9" w:rsidRPr="003A443E" w:rsidRDefault="00B754E9" w:rsidP="0023367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487EC7" w14:textId="77777777" w:rsidR="00B754E9" w:rsidRPr="003A443E" w:rsidRDefault="00B754E9" w:rsidP="00233679">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345236" w14:textId="77777777" w:rsidR="00B754E9" w:rsidRPr="003A443E" w:rsidRDefault="00B754E9" w:rsidP="00233679">
            <w:pPr>
              <w:pStyle w:val="Text1"/>
              <w:ind w:left="0"/>
              <w:rPr>
                <w:rFonts w:ascii="Arial" w:hAnsi="Arial" w:cs="Arial"/>
                <w:color w:val="000000"/>
                <w:sz w:val="14"/>
                <w:szCs w:val="14"/>
              </w:rPr>
            </w:pPr>
          </w:p>
          <w:p w14:paraId="1742CB1E" w14:textId="77777777" w:rsidR="00B754E9" w:rsidRPr="003A443E" w:rsidRDefault="00B754E9" w:rsidP="00233679">
            <w:pPr>
              <w:pStyle w:val="Text1"/>
              <w:ind w:left="0"/>
              <w:rPr>
                <w:rFonts w:ascii="Arial" w:hAnsi="Arial" w:cs="Arial"/>
                <w:color w:val="000000"/>
                <w:sz w:val="14"/>
                <w:szCs w:val="14"/>
              </w:rPr>
            </w:pPr>
          </w:p>
          <w:p w14:paraId="78770E25" w14:textId="77777777" w:rsidR="00B754E9" w:rsidRPr="003A443E" w:rsidRDefault="00B754E9" w:rsidP="00233679">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A668FE4" w14:textId="77777777" w:rsidR="00B754E9" w:rsidRDefault="00B754E9" w:rsidP="00233679">
            <w:pPr>
              <w:pStyle w:val="Text1"/>
              <w:ind w:left="0"/>
              <w:rPr>
                <w:rFonts w:ascii="Arial" w:hAnsi="Arial" w:cs="Arial"/>
                <w:color w:val="000000"/>
                <w:sz w:val="14"/>
                <w:szCs w:val="14"/>
              </w:rPr>
            </w:pPr>
          </w:p>
          <w:p w14:paraId="1BAAC76A" w14:textId="77777777" w:rsidR="00B754E9" w:rsidRPr="003A443E" w:rsidRDefault="00B754E9" w:rsidP="00233679">
            <w:pPr>
              <w:pStyle w:val="Text1"/>
              <w:ind w:left="0"/>
              <w:rPr>
                <w:rFonts w:ascii="Arial" w:hAnsi="Arial" w:cs="Arial"/>
                <w:color w:val="000000"/>
                <w:sz w:val="14"/>
                <w:szCs w:val="14"/>
              </w:rPr>
            </w:pPr>
          </w:p>
          <w:p w14:paraId="01B10015" w14:textId="77777777" w:rsidR="00B754E9" w:rsidRPr="003A443E" w:rsidRDefault="00B754E9" w:rsidP="00233679">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E5CDF8C" w14:textId="77777777" w:rsidR="00B754E9" w:rsidRPr="003A443E" w:rsidRDefault="00B754E9" w:rsidP="00233679">
            <w:pPr>
              <w:pStyle w:val="Text1"/>
              <w:spacing w:before="0" w:after="0"/>
              <w:ind w:left="0"/>
              <w:rPr>
                <w:rFonts w:ascii="Arial" w:hAnsi="Arial" w:cs="Arial"/>
                <w:color w:val="000000"/>
                <w:sz w:val="14"/>
                <w:szCs w:val="14"/>
              </w:rPr>
            </w:pPr>
          </w:p>
          <w:p w14:paraId="4BF8E75C" w14:textId="77777777" w:rsidR="00B754E9" w:rsidRPr="003A443E" w:rsidRDefault="00B754E9" w:rsidP="00233679">
            <w:pPr>
              <w:pStyle w:val="Text1"/>
              <w:spacing w:before="0"/>
              <w:ind w:left="0"/>
              <w:rPr>
                <w:rFonts w:ascii="Arial" w:hAnsi="Arial" w:cs="Arial"/>
                <w:color w:val="000000"/>
                <w:sz w:val="14"/>
                <w:szCs w:val="14"/>
              </w:rPr>
            </w:pPr>
            <w:r>
              <w:rPr>
                <w:rFonts w:ascii="Arial" w:hAnsi="Arial" w:cs="Arial"/>
                <w:color w:val="000000"/>
                <w:sz w:val="14"/>
                <w:szCs w:val="14"/>
              </w:rPr>
              <w:t xml:space="preserve">b) </w:t>
            </w:r>
            <w:r w:rsidRPr="003A443E">
              <w:rPr>
                <w:rFonts w:ascii="Arial" w:hAnsi="Arial" w:cs="Arial"/>
                <w:color w:val="000000"/>
                <w:sz w:val="14"/>
                <w:szCs w:val="14"/>
              </w:rPr>
              <w:t xml:space="preserve">(indirizzo web, autorità o organismo di </w:t>
            </w:r>
            <w:proofErr w:type="gramStart"/>
            <w:r w:rsidRPr="003A443E">
              <w:rPr>
                <w:rFonts w:ascii="Arial" w:hAnsi="Arial" w:cs="Arial"/>
                <w:color w:val="000000"/>
                <w:sz w:val="14"/>
                <w:szCs w:val="14"/>
              </w:rPr>
              <w:t>emanazione,  riferimento</w:t>
            </w:r>
            <w:proofErr w:type="gramEnd"/>
            <w:r w:rsidRPr="003A443E">
              <w:rPr>
                <w:rFonts w:ascii="Arial" w:hAnsi="Arial" w:cs="Arial"/>
                <w:color w:val="000000"/>
                <w:sz w:val="14"/>
                <w:szCs w:val="14"/>
              </w:rPr>
              <w:t xml:space="preserve"> preciso della documentazione):</w:t>
            </w:r>
          </w:p>
          <w:p w14:paraId="26D09BC0" w14:textId="77777777" w:rsidR="00B754E9" w:rsidRPr="003A443E" w:rsidRDefault="00B754E9" w:rsidP="00233679">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BF3DABC" w14:textId="77777777" w:rsidR="00B754E9" w:rsidRPr="003A443E" w:rsidRDefault="00B754E9" w:rsidP="00233679">
            <w:pPr>
              <w:pStyle w:val="Text1"/>
              <w:tabs>
                <w:tab w:val="left" w:pos="318"/>
              </w:tabs>
              <w:spacing w:before="0" w:after="0"/>
              <w:ind w:left="0"/>
              <w:rPr>
                <w:rFonts w:ascii="Arial" w:hAnsi="Arial" w:cs="Arial"/>
                <w:color w:val="000000"/>
                <w:sz w:val="14"/>
                <w:szCs w:val="14"/>
              </w:rPr>
            </w:pPr>
          </w:p>
          <w:p w14:paraId="451B2ACC" w14:textId="77777777" w:rsidR="00B754E9" w:rsidRPr="003A443E" w:rsidRDefault="00B754E9" w:rsidP="00233679">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E45BF68" w14:textId="77777777" w:rsidR="00B754E9" w:rsidRPr="003A443E" w:rsidRDefault="00B754E9" w:rsidP="0023367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B754E9" w14:paraId="412D7897" w14:textId="77777777" w:rsidTr="0023367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159E832" w14:textId="77777777" w:rsidR="00B754E9" w:rsidRPr="003A443E" w:rsidRDefault="00B754E9" w:rsidP="0023367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754E9" w14:paraId="671858F6" w14:textId="77777777" w:rsidTr="0023367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781C10" w14:textId="77777777" w:rsidR="00B754E9" w:rsidRDefault="00B754E9" w:rsidP="00233679">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D9582D" w14:textId="77777777" w:rsidR="00B754E9" w:rsidRDefault="00B754E9" w:rsidP="00233679">
            <w:pPr>
              <w:pStyle w:val="Text1"/>
              <w:ind w:left="0"/>
            </w:pPr>
            <w:r>
              <w:rPr>
                <w:rFonts w:ascii="Arial" w:hAnsi="Arial" w:cs="Arial"/>
                <w:b/>
                <w:sz w:val="15"/>
                <w:szCs w:val="15"/>
              </w:rPr>
              <w:t>Risposta:</w:t>
            </w:r>
          </w:p>
        </w:tc>
      </w:tr>
      <w:tr w:rsidR="00B754E9" w14:paraId="269D1F66" w14:textId="77777777" w:rsidTr="0023367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19D26D" w14:textId="77777777" w:rsidR="00B754E9" w:rsidRDefault="00B754E9" w:rsidP="00233679">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AA7025" w14:textId="77777777" w:rsidR="00B754E9" w:rsidRDefault="00B754E9" w:rsidP="00233679">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B754E9" w14:paraId="0FC00164" w14:textId="77777777" w:rsidTr="0023367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4CA4B84" w14:textId="77777777" w:rsidR="00B754E9" w:rsidRDefault="00B754E9" w:rsidP="00233679">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B754E9" w14:paraId="06D6EE76" w14:textId="77777777" w:rsidTr="0023367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02054F" w14:textId="77777777" w:rsidR="00B754E9" w:rsidRPr="003A443E" w:rsidRDefault="00B754E9" w:rsidP="00233679">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C929970" w14:textId="77777777" w:rsidR="00B754E9" w:rsidRPr="003A443E" w:rsidRDefault="00B754E9" w:rsidP="00233679">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 xml:space="preserve">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14:paraId="4F15538D" w14:textId="77777777" w:rsidR="00B754E9" w:rsidRPr="003A443E" w:rsidRDefault="00B754E9" w:rsidP="00233679">
            <w:pPr>
              <w:pStyle w:val="Text1"/>
              <w:spacing w:before="0" w:after="0"/>
              <w:ind w:left="284"/>
              <w:rPr>
                <w:rFonts w:ascii="Arial" w:hAnsi="Arial" w:cs="Arial"/>
                <w:color w:val="000000"/>
                <w:sz w:val="14"/>
                <w:szCs w:val="14"/>
              </w:rPr>
            </w:pPr>
          </w:p>
          <w:p w14:paraId="0033176D" w14:textId="77777777" w:rsidR="00B754E9" w:rsidRPr="003A443E" w:rsidRDefault="00B754E9" w:rsidP="00233679">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31663D9" w14:textId="77777777" w:rsidR="00B754E9" w:rsidRPr="003A443E" w:rsidRDefault="00B754E9" w:rsidP="00233679">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D015EF7" w14:textId="77777777" w:rsidR="00B754E9" w:rsidRPr="003A443E" w:rsidRDefault="00B754E9" w:rsidP="00233679">
            <w:pPr>
              <w:pStyle w:val="Text1"/>
              <w:spacing w:before="0" w:after="0"/>
              <w:ind w:left="0"/>
              <w:rPr>
                <w:rFonts w:ascii="Arial" w:hAnsi="Arial" w:cs="Arial"/>
                <w:b/>
                <w:color w:val="000000"/>
                <w:sz w:val="14"/>
                <w:szCs w:val="14"/>
              </w:rPr>
            </w:pPr>
          </w:p>
          <w:p w14:paraId="48A4F781" w14:textId="77777777" w:rsidR="00B754E9" w:rsidRPr="003A443E" w:rsidRDefault="00B754E9" w:rsidP="0023367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B7FE87" w14:textId="77777777" w:rsidR="00B754E9" w:rsidRPr="003A443E" w:rsidRDefault="00B754E9" w:rsidP="00233679">
            <w:pPr>
              <w:pStyle w:val="Text1"/>
              <w:spacing w:before="0" w:after="0"/>
              <w:ind w:left="0"/>
              <w:rPr>
                <w:rFonts w:ascii="Arial" w:hAnsi="Arial" w:cs="Arial"/>
                <w:color w:val="000000"/>
                <w:sz w:val="15"/>
                <w:szCs w:val="15"/>
              </w:rPr>
            </w:pPr>
          </w:p>
          <w:p w14:paraId="5CAC8C1C" w14:textId="77777777" w:rsidR="00B754E9" w:rsidRPr="003A443E" w:rsidRDefault="00B754E9" w:rsidP="00233679">
            <w:pPr>
              <w:pStyle w:val="Text1"/>
              <w:spacing w:before="0" w:after="0"/>
              <w:ind w:left="0"/>
              <w:rPr>
                <w:rFonts w:ascii="Arial" w:hAnsi="Arial" w:cs="Arial"/>
                <w:color w:val="000000"/>
                <w:sz w:val="15"/>
                <w:szCs w:val="15"/>
              </w:rPr>
            </w:pPr>
          </w:p>
          <w:p w14:paraId="6287ECCE" w14:textId="77777777" w:rsidR="00B754E9" w:rsidRPr="003A443E" w:rsidRDefault="00B754E9" w:rsidP="00233679">
            <w:pPr>
              <w:pStyle w:val="Text1"/>
              <w:spacing w:before="0" w:after="0"/>
              <w:ind w:left="0"/>
              <w:rPr>
                <w:rFonts w:ascii="Arial" w:hAnsi="Arial" w:cs="Arial"/>
                <w:color w:val="000000"/>
                <w:sz w:val="15"/>
                <w:szCs w:val="15"/>
              </w:rPr>
            </w:pPr>
          </w:p>
          <w:p w14:paraId="1394847D" w14:textId="77777777" w:rsidR="00B754E9" w:rsidRPr="003A443E" w:rsidRDefault="00B754E9" w:rsidP="00233679">
            <w:pPr>
              <w:pStyle w:val="Text1"/>
              <w:spacing w:before="0" w:after="0"/>
              <w:ind w:left="0"/>
              <w:rPr>
                <w:rFonts w:ascii="Arial" w:hAnsi="Arial" w:cs="Arial"/>
                <w:color w:val="000000"/>
                <w:sz w:val="15"/>
                <w:szCs w:val="15"/>
              </w:rPr>
            </w:pPr>
          </w:p>
          <w:p w14:paraId="43AB673B" w14:textId="77777777" w:rsidR="00B754E9" w:rsidRPr="003A443E" w:rsidRDefault="00B754E9" w:rsidP="00233679">
            <w:pPr>
              <w:pStyle w:val="Text1"/>
              <w:spacing w:before="0" w:after="0"/>
              <w:ind w:left="0"/>
              <w:rPr>
                <w:rFonts w:ascii="Arial" w:hAnsi="Arial" w:cs="Arial"/>
                <w:color w:val="000000"/>
                <w:sz w:val="15"/>
                <w:szCs w:val="15"/>
              </w:rPr>
            </w:pPr>
          </w:p>
          <w:p w14:paraId="21A428A3" w14:textId="77777777" w:rsidR="00B754E9" w:rsidRPr="003A443E" w:rsidRDefault="00B754E9" w:rsidP="00233679">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1B7C5C4" w14:textId="77777777" w:rsidR="00B754E9" w:rsidRPr="003A443E" w:rsidRDefault="00B754E9" w:rsidP="00233679">
            <w:pPr>
              <w:pStyle w:val="Text1"/>
              <w:spacing w:before="0" w:after="0"/>
              <w:ind w:left="0"/>
              <w:rPr>
                <w:rFonts w:ascii="Arial" w:hAnsi="Arial" w:cs="Arial"/>
                <w:color w:val="000000"/>
                <w:sz w:val="15"/>
                <w:szCs w:val="15"/>
              </w:rPr>
            </w:pPr>
          </w:p>
          <w:p w14:paraId="722AADCB" w14:textId="77777777" w:rsidR="00B754E9" w:rsidRPr="003A443E" w:rsidRDefault="00B754E9" w:rsidP="00233679">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A5A2A6C" w14:textId="77777777" w:rsidR="00B754E9" w:rsidRPr="003A443E" w:rsidRDefault="00B754E9" w:rsidP="00233679">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01A5DCF" w14:textId="77777777" w:rsidR="00B754E9" w:rsidRPr="003A443E" w:rsidRDefault="00B754E9" w:rsidP="00233679">
            <w:pPr>
              <w:pStyle w:val="Text1"/>
              <w:spacing w:before="0" w:after="0"/>
              <w:ind w:left="0"/>
              <w:rPr>
                <w:rFonts w:ascii="Arial" w:hAnsi="Arial" w:cs="Arial"/>
                <w:color w:val="000000"/>
                <w:sz w:val="15"/>
                <w:szCs w:val="15"/>
              </w:rPr>
            </w:pPr>
          </w:p>
          <w:p w14:paraId="2E8D893E" w14:textId="77777777" w:rsidR="00B754E9" w:rsidRPr="003A443E" w:rsidRDefault="00B754E9" w:rsidP="00233679">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B754E9" w14:paraId="729CC047" w14:textId="77777777" w:rsidTr="0023367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86DDA9" w14:textId="77777777" w:rsidR="00B754E9" w:rsidRDefault="00B754E9" w:rsidP="00233679">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F29076" w14:textId="77777777" w:rsidR="00B754E9" w:rsidRDefault="00B754E9" w:rsidP="00233679">
            <w:pPr>
              <w:pStyle w:val="Text1"/>
              <w:ind w:left="0"/>
            </w:pPr>
            <w:r>
              <w:rPr>
                <w:rFonts w:ascii="Arial" w:hAnsi="Arial" w:cs="Arial"/>
                <w:b/>
                <w:sz w:val="15"/>
                <w:szCs w:val="15"/>
              </w:rPr>
              <w:t>Risposta:</w:t>
            </w:r>
          </w:p>
        </w:tc>
      </w:tr>
      <w:tr w:rsidR="00B754E9" w14:paraId="028BBD0A" w14:textId="77777777" w:rsidTr="0023367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895397" w14:textId="77777777" w:rsidR="00B754E9" w:rsidRDefault="00B754E9" w:rsidP="00233679">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587BA1" w14:textId="77777777" w:rsidR="00B754E9" w:rsidRDefault="00B754E9" w:rsidP="00233679">
            <w:pPr>
              <w:pStyle w:val="Text1"/>
              <w:ind w:left="0"/>
            </w:pPr>
            <w:r>
              <w:rPr>
                <w:rFonts w:ascii="Arial" w:hAnsi="Arial" w:cs="Arial"/>
                <w:sz w:val="15"/>
                <w:szCs w:val="15"/>
              </w:rPr>
              <w:t>[   ]</w:t>
            </w:r>
          </w:p>
        </w:tc>
      </w:tr>
    </w:tbl>
    <w:p w14:paraId="45DFE22D" w14:textId="77777777" w:rsidR="00B754E9" w:rsidRPr="00AA5F93" w:rsidRDefault="00B754E9" w:rsidP="00B754E9">
      <w:pPr>
        <w:pStyle w:val="SectionTitle"/>
        <w:spacing w:before="0" w:after="0"/>
        <w:jc w:val="both"/>
        <w:rPr>
          <w:rFonts w:ascii="Arial" w:hAnsi="Arial" w:cs="Arial"/>
          <w:b w:val="0"/>
          <w:caps/>
          <w:sz w:val="10"/>
          <w:szCs w:val="10"/>
        </w:rPr>
      </w:pPr>
    </w:p>
    <w:p w14:paraId="38F4C55F" w14:textId="77777777" w:rsidR="00B754E9" w:rsidRPr="00AA5F93" w:rsidRDefault="00B754E9" w:rsidP="00B754E9">
      <w:pPr>
        <w:pStyle w:val="SectionTitle"/>
        <w:spacing w:before="0" w:after="0"/>
        <w:jc w:val="both"/>
        <w:rPr>
          <w:rFonts w:ascii="Arial" w:hAnsi="Arial" w:cs="Arial"/>
          <w:b w:val="0"/>
          <w:caps/>
          <w:sz w:val="12"/>
          <w:szCs w:val="12"/>
        </w:rPr>
      </w:pPr>
    </w:p>
    <w:p w14:paraId="2144A302" w14:textId="77777777" w:rsidR="00B754E9" w:rsidRDefault="00B754E9" w:rsidP="00B754E9">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 E SUL TITOLARE EFFETTIVO</w:t>
      </w:r>
    </w:p>
    <w:p w14:paraId="612E40DE" w14:textId="77777777" w:rsidR="00B754E9" w:rsidRPr="003A443E" w:rsidRDefault="00B754E9" w:rsidP="00B754E9">
      <w:pPr>
        <w:pBdr>
          <w:top w:val="single" w:sz="4" w:space="1" w:color="00000A"/>
          <w:left w:val="single" w:sz="4" w:space="0"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754E9" w14:paraId="708559C5"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7B66E1" w14:textId="77777777" w:rsidR="00B754E9" w:rsidRDefault="00B754E9" w:rsidP="00233679">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6A49A" w14:textId="77777777" w:rsidR="00B754E9" w:rsidRDefault="00B754E9" w:rsidP="00233679">
            <w:r>
              <w:rPr>
                <w:rFonts w:ascii="Arial" w:hAnsi="Arial" w:cs="Arial"/>
                <w:b/>
                <w:sz w:val="15"/>
                <w:szCs w:val="15"/>
              </w:rPr>
              <w:t>Risposta:</w:t>
            </w:r>
          </w:p>
        </w:tc>
      </w:tr>
      <w:tr w:rsidR="00B754E9" w14:paraId="59A9803F"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1D2C0" w14:textId="77777777" w:rsidR="00B754E9" w:rsidRDefault="00B754E9" w:rsidP="00233679">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EF713" w14:textId="77777777" w:rsidR="00B754E9" w:rsidRDefault="00B754E9" w:rsidP="00233679">
            <w:pPr>
              <w:spacing w:after="0"/>
            </w:pPr>
            <w:r>
              <w:rPr>
                <w:rFonts w:ascii="Arial" w:hAnsi="Arial" w:cs="Arial"/>
                <w:sz w:val="14"/>
                <w:szCs w:val="14"/>
              </w:rPr>
              <w:t>[…………….];</w:t>
            </w:r>
            <w:r>
              <w:rPr>
                <w:rFonts w:ascii="Arial" w:hAnsi="Arial" w:cs="Arial"/>
                <w:sz w:val="14"/>
                <w:szCs w:val="14"/>
              </w:rPr>
              <w:br/>
              <w:t>[…………….]</w:t>
            </w:r>
          </w:p>
        </w:tc>
      </w:tr>
      <w:tr w:rsidR="00B754E9" w14:paraId="5B01062D"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9E3E7" w14:textId="77777777" w:rsidR="00B754E9" w:rsidRDefault="00B754E9" w:rsidP="00233679">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98E7CA" w14:textId="77777777" w:rsidR="00B754E9" w:rsidRDefault="00B754E9" w:rsidP="00233679">
            <w:r>
              <w:rPr>
                <w:rFonts w:ascii="Arial" w:hAnsi="Arial" w:cs="Arial"/>
                <w:sz w:val="14"/>
                <w:szCs w:val="14"/>
              </w:rPr>
              <w:t>[………….…]</w:t>
            </w:r>
          </w:p>
        </w:tc>
      </w:tr>
      <w:tr w:rsidR="00B754E9" w14:paraId="54110BC3"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56C55D" w14:textId="77777777" w:rsidR="00B754E9" w:rsidRDefault="00B754E9" w:rsidP="00233679">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E5289" w14:textId="77777777" w:rsidR="00B754E9" w:rsidRDefault="00B754E9" w:rsidP="00233679">
            <w:pPr>
              <w:spacing w:after="0"/>
            </w:pPr>
            <w:r>
              <w:rPr>
                <w:rFonts w:ascii="Arial" w:hAnsi="Arial" w:cs="Arial"/>
                <w:sz w:val="14"/>
                <w:szCs w:val="14"/>
              </w:rPr>
              <w:t>[………….…]</w:t>
            </w:r>
          </w:p>
        </w:tc>
      </w:tr>
      <w:tr w:rsidR="00B754E9" w14:paraId="2C77CF79"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D284F" w14:textId="77777777" w:rsidR="00B754E9" w:rsidRDefault="00B754E9" w:rsidP="00233679">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02AD5" w14:textId="77777777" w:rsidR="00B754E9" w:rsidRDefault="00B754E9" w:rsidP="00233679">
            <w:r>
              <w:rPr>
                <w:rFonts w:ascii="Arial" w:hAnsi="Arial" w:cs="Arial"/>
                <w:sz w:val="14"/>
                <w:szCs w:val="14"/>
              </w:rPr>
              <w:t>[………….…]</w:t>
            </w:r>
          </w:p>
        </w:tc>
      </w:tr>
      <w:tr w:rsidR="00B754E9" w14:paraId="778808D5"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F213D" w14:textId="77777777" w:rsidR="00B754E9" w:rsidRDefault="00B754E9" w:rsidP="00233679">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AD130" w14:textId="77777777" w:rsidR="00B754E9" w:rsidRDefault="00B754E9" w:rsidP="00233679">
            <w:r>
              <w:rPr>
                <w:rFonts w:ascii="Arial" w:hAnsi="Arial" w:cs="Arial"/>
                <w:sz w:val="14"/>
                <w:szCs w:val="14"/>
              </w:rPr>
              <w:t>[…………….]</w:t>
            </w:r>
          </w:p>
        </w:tc>
      </w:tr>
      <w:tr w:rsidR="00B754E9" w14:paraId="3535A9AB"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C7D0E2" w14:textId="77777777" w:rsidR="00B754E9" w:rsidRDefault="00B754E9" w:rsidP="00233679">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A55188" w14:textId="77777777" w:rsidR="00B754E9" w:rsidRDefault="00B754E9" w:rsidP="00233679">
            <w:r>
              <w:rPr>
                <w:rFonts w:ascii="Arial" w:hAnsi="Arial" w:cs="Arial"/>
                <w:sz w:val="14"/>
                <w:szCs w:val="14"/>
              </w:rPr>
              <w:t>[………….…]</w:t>
            </w:r>
          </w:p>
        </w:tc>
      </w:tr>
    </w:tbl>
    <w:p w14:paraId="66BAE819" w14:textId="77777777" w:rsidR="00B754E9" w:rsidRDefault="00B754E9" w:rsidP="00B754E9">
      <w:pPr>
        <w:pStyle w:val="SectionTitle"/>
        <w:spacing w:after="0"/>
        <w:rPr>
          <w:rFonts w:ascii="Arial" w:hAnsi="Arial" w:cs="Arial"/>
          <w:b w:val="0"/>
          <w:caps/>
          <w:sz w:val="14"/>
          <w:szCs w:val="14"/>
        </w:rPr>
      </w:pPr>
    </w:p>
    <w:p w14:paraId="2B670543" w14:textId="77777777" w:rsidR="00B754E9" w:rsidRPr="003A443E" w:rsidRDefault="00B754E9" w:rsidP="00B754E9">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754E9" w:rsidRPr="003A443E" w14:paraId="40FFF28D"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41B0AF" w14:textId="77777777" w:rsidR="00B754E9" w:rsidRPr="003A443E" w:rsidRDefault="00B754E9" w:rsidP="00233679">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3FF25" w14:textId="77777777" w:rsidR="00B754E9" w:rsidRPr="003A443E" w:rsidRDefault="00B754E9" w:rsidP="00233679">
            <w:pPr>
              <w:rPr>
                <w:color w:val="000000"/>
              </w:rPr>
            </w:pPr>
            <w:r w:rsidRPr="003A443E">
              <w:rPr>
                <w:rFonts w:ascii="Arial" w:hAnsi="Arial" w:cs="Arial"/>
                <w:b/>
                <w:color w:val="000000"/>
                <w:sz w:val="15"/>
                <w:szCs w:val="15"/>
              </w:rPr>
              <w:t>Risposta:</w:t>
            </w:r>
          </w:p>
        </w:tc>
      </w:tr>
      <w:tr w:rsidR="00B754E9" w:rsidRPr="003A443E" w14:paraId="0B6484CB"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8E955" w14:textId="77777777" w:rsidR="00B754E9" w:rsidRPr="003A443E" w:rsidRDefault="00B754E9" w:rsidP="00233679">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EEC411E" w14:textId="77777777" w:rsidR="00B754E9" w:rsidRPr="003A443E" w:rsidRDefault="00B754E9" w:rsidP="00233679">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88ACA35" w14:textId="77777777" w:rsidR="00B754E9" w:rsidRPr="003A443E" w:rsidRDefault="00B754E9" w:rsidP="00233679">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F7C1079" w14:textId="77777777" w:rsidR="00B754E9" w:rsidRPr="003A443E" w:rsidRDefault="00B754E9" w:rsidP="00233679">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0B4CA" w14:textId="77777777" w:rsidR="00B754E9" w:rsidRPr="003A443E" w:rsidRDefault="00B754E9" w:rsidP="00233679">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4B74AA7C" w14:textId="77777777" w:rsidR="00B754E9" w:rsidRDefault="00B754E9" w:rsidP="00233679">
            <w:pPr>
              <w:rPr>
                <w:rFonts w:ascii="Arial" w:hAnsi="Arial" w:cs="Arial"/>
                <w:color w:val="000000"/>
                <w:sz w:val="15"/>
                <w:szCs w:val="15"/>
              </w:rPr>
            </w:pPr>
          </w:p>
          <w:p w14:paraId="55BD2FB0" w14:textId="77777777" w:rsidR="00B754E9" w:rsidRPr="003A443E" w:rsidRDefault="00B754E9" w:rsidP="00233679">
            <w:pPr>
              <w:rPr>
                <w:rFonts w:ascii="Arial" w:hAnsi="Arial" w:cs="Arial"/>
                <w:color w:val="000000"/>
                <w:sz w:val="15"/>
                <w:szCs w:val="15"/>
              </w:rPr>
            </w:pPr>
          </w:p>
          <w:p w14:paraId="55DB4834" w14:textId="77777777" w:rsidR="00B754E9" w:rsidRPr="003A443E" w:rsidRDefault="00B754E9" w:rsidP="00233679">
            <w:pPr>
              <w:spacing w:after="240"/>
              <w:rPr>
                <w:rFonts w:ascii="Arial" w:hAnsi="Arial" w:cs="Arial"/>
                <w:color w:val="000000"/>
                <w:sz w:val="14"/>
                <w:szCs w:val="14"/>
              </w:rPr>
            </w:pPr>
            <w:r w:rsidRPr="003A443E">
              <w:rPr>
                <w:rFonts w:ascii="Arial" w:hAnsi="Arial" w:cs="Arial"/>
                <w:color w:val="000000"/>
                <w:sz w:val="14"/>
                <w:szCs w:val="14"/>
              </w:rPr>
              <w:t>[………….…]</w:t>
            </w:r>
          </w:p>
          <w:p w14:paraId="586DE7DA" w14:textId="77777777" w:rsidR="00B754E9" w:rsidRPr="003A443E" w:rsidRDefault="00B754E9" w:rsidP="00233679">
            <w:pPr>
              <w:spacing w:after="240"/>
              <w:rPr>
                <w:color w:val="000000"/>
              </w:rPr>
            </w:pPr>
            <w:r w:rsidRPr="003A443E">
              <w:rPr>
                <w:rFonts w:ascii="Arial" w:hAnsi="Arial" w:cs="Arial"/>
                <w:color w:val="000000"/>
                <w:sz w:val="14"/>
                <w:szCs w:val="14"/>
              </w:rPr>
              <w:t>[………….…]</w:t>
            </w:r>
          </w:p>
        </w:tc>
      </w:tr>
    </w:tbl>
    <w:p w14:paraId="2A47171F" w14:textId="77777777" w:rsidR="00B754E9" w:rsidRPr="003A443E" w:rsidRDefault="00B754E9" w:rsidP="00B754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044EBCA8" w14:textId="77777777" w:rsidR="00B754E9" w:rsidRDefault="00B754E9" w:rsidP="00B754E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BA83BF1" w14:textId="77777777" w:rsidR="00B754E9" w:rsidRDefault="00B754E9" w:rsidP="00B754E9">
      <w:pPr>
        <w:pStyle w:val="ChapterTitle"/>
        <w:spacing w:before="0" w:after="0"/>
        <w:jc w:val="left"/>
        <w:rPr>
          <w:rFonts w:ascii="Arial" w:hAnsi="Arial" w:cs="Arial"/>
          <w:b w:val="0"/>
          <w:caps/>
          <w:sz w:val="14"/>
          <w:szCs w:val="14"/>
        </w:rPr>
      </w:pPr>
    </w:p>
    <w:p w14:paraId="60106E41" w14:textId="77777777" w:rsidR="00B754E9" w:rsidRPr="003A443E" w:rsidRDefault="00B754E9" w:rsidP="00B754E9">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7162AE6B" w14:textId="77777777" w:rsidR="00B754E9" w:rsidRPr="00AA5F93" w:rsidRDefault="00B754E9" w:rsidP="00B754E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B754E9" w14:paraId="3D6837E6"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CA33E8" w14:textId="77777777" w:rsidR="00B754E9" w:rsidRDefault="00B754E9" w:rsidP="00233679">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3640FE" w14:textId="77777777" w:rsidR="00B754E9" w:rsidRDefault="00B754E9" w:rsidP="00233679">
            <w:r>
              <w:rPr>
                <w:rFonts w:ascii="Arial" w:hAnsi="Arial" w:cs="Arial"/>
                <w:b/>
                <w:sz w:val="15"/>
                <w:szCs w:val="15"/>
              </w:rPr>
              <w:t>Risposta:</w:t>
            </w:r>
          </w:p>
        </w:tc>
      </w:tr>
      <w:tr w:rsidR="00B754E9" w:rsidRPr="003A443E" w14:paraId="7FF2B4B4" w14:textId="77777777" w:rsidTr="0023367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5547C" w14:textId="77777777" w:rsidR="00B754E9" w:rsidRPr="003A443E" w:rsidRDefault="00B754E9" w:rsidP="00233679">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2F70266" w14:textId="77777777" w:rsidR="00B754E9" w:rsidRPr="003A443E" w:rsidRDefault="00B754E9" w:rsidP="00233679">
            <w:pPr>
              <w:rPr>
                <w:rFonts w:ascii="Arial" w:hAnsi="Arial" w:cs="Arial"/>
                <w:color w:val="000000"/>
                <w:sz w:val="15"/>
                <w:szCs w:val="15"/>
              </w:rPr>
            </w:pPr>
            <w:r w:rsidRPr="003A443E">
              <w:rPr>
                <w:rFonts w:ascii="Arial" w:hAnsi="Arial" w:cs="Arial"/>
                <w:b/>
                <w:color w:val="000000"/>
                <w:sz w:val="15"/>
                <w:szCs w:val="15"/>
              </w:rPr>
              <w:t>In caso affermativo:</w:t>
            </w:r>
          </w:p>
          <w:p w14:paraId="4923C55E" w14:textId="77777777" w:rsidR="00B754E9" w:rsidRPr="003A443E" w:rsidRDefault="00B754E9" w:rsidP="00233679">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C577778" w14:textId="77777777" w:rsidR="00B754E9" w:rsidRPr="003A443E" w:rsidRDefault="00B754E9" w:rsidP="00233679">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28F2C02" w14:textId="77777777" w:rsidR="00B754E9" w:rsidRPr="003A443E" w:rsidRDefault="00B754E9" w:rsidP="00233679">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0998147C" w14:textId="77777777" w:rsidR="00B754E9" w:rsidRPr="003A443E" w:rsidRDefault="00B754E9" w:rsidP="00233679">
            <w:pPr>
              <w:rPr>
                <w:rFonts w:ascii="Arial" w:hAnsi="Arial" w:cs="Arial"/>
                <w:b/>
                <w:color w:val="000000"/>
                <w:sz w:val="15"/>
                <w:szCs w:val="15"/>
              </w:rPr>
            </w:pPr>
          </w:p>
          <w:p w14:paraId="2A567EAA" w14:textId="77777777" w:rsidR="00B754E9" w:rsidRPr="003A443E" w:rsidRDefault="00B754E9" w:rsidP="00233679">
            <w:pPr>
              <w:rPr>
                <w:rFonts w:ascii="Arial" w:hAnsi="Arial" w:cs="Arial"/>
                <w:color w:val="000000"/>
                <w:sz w:val="15"/>
                <w:szCs w:val="15"/>
              </w:rPr>
            </w:pPr>
            <w:r w:rsidRPr="003A443E">
              <w:rPr>
                <w:rFonts w:ascii="Arial" w:hAnsi="Arial" w:cs="Arial"/>
                <w:color w:val="000000"/>
                <w:sz w:val="15"/>
                <w:szCs w:val="15"/>
              </w:rPr>
              <w:t xml:space="preserve"> [……………….]    [……………….]</w:t>
            </w:r>
          </w:p>
          <w:p w14:paraId="5345FA47" w14:textId="77777777" w:rsidR="00B754E9" w:rsidRDefault="00B754E9" w:rsidP="00233679">
            <w:pPr>
              <w:rPr>
                <w:rFonts w:ascii="Arial" w:hAnsi="Arial" w:cs="Arial"/>
                <w:color w:val="000000"/>
                <w:sz w:val="15"/>
                <w:szCs w:val="15"/>
              </w:rPr>
            </w:pPr>
          </w:p>
          <w:p w14:paraId="3E9F4A50" w14:textId="77777777" w:rsidR="00B754E9" w:rsidRPr="003A443E" w:rsidRDefault="00B754E9" w:rsidP="00233679">
            <w:pPr>
              <w:rPr>
                <w:color w:val="000000"/>
              </w:rPr>
            </w:pPr>
            <w:r w:rsidRPr="003A443E">
              <w:rPr>
                <w:rFonts w:ascii="Arial" w:hAnsi="Arial" w:cs="Arial"/>
                <w:color w:val="000000"/>
                <w:sz w:val="15"/>
                <w:szCs w:val="15"/>
              </w:rPr>
              <w:t>[……………….]</w:t>
            </w:r>
          </w:p>
        </w:tc>
      </w:tr>
    </w:tbl>
    <w:p w14:paraId="1D0B4ED6" w14:textId="77777777" w:rsidR="00B754E9" w:rsidRPr="003A443E" w:rsidRDefault="00B754E9" w:rsidP="00B754E9">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55DC1B84" w14:textId="77777777" w:rsidR="00B754E9" w:rsidRDefault="00B754E9" w:rsidP="00B754E9">
      <w:pPr>
        <w:spacing w:before="0"/>
        <w:rPr>
          <w:rFonts w:ascii="Arial" w:hAnsi="Arial" w:cs="Arial"/>
          <w:b/>
          <w:sz w:val="15"/>
          <w:szCs w:val="15"/>
        </w:rPr>
      </w:pPr>
    </w:p>
    <w:p w14:paraId="7818847F" w14:textId="77777777" w:rsidR="00B754E9" w:rsidRDefault="00B754E9" w:rsidP="00B754E9">
      <w:pPr>
        <w:spacing w:before="0"/>
        <w:rPr>
          <w:rFonts w:ascii="Arial" w:hAnsi="Arial" w:cs="Arial"/>
          <w:b/>
          <w:sz w:val="15"/>
          <w:szCs w:val="15"/>
        </w:rPr>
      </w:pPr>
    </w:p>
    <w:p w14:paraId="5F9FEB67" w14:textId="77777777" w:rsidR="00B754E9" w:rsidRDefault="00B754E9" w:rsidP="00B754E9">
      <w:pPr>
        <w:spacing w:before="0"/>
        <w:rPr>
          <w:rFonts w:ascii="Arial" w:hAnsi="Arial" w:cs="Arial"/>
          <w:b/>
          <w:sz w:val="15"/>
          <w:szCs w:val="15"/>
        </w:rPr>
      </w:pPr>
    </w:p>
    <w:p w14:paraId="1516C495" w14:textId="77777777" w:rsidR="00B754E9" w:rsidRPr="003A443E" w:rsidRDefault="00B754E9" w:rsidP="00B754E9">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5804CC4" w14:textId="77777777" w:rsidR="00B754E9" w:rsidRPr="003A443E" w:rsidRDefault="00B754E9" w:rsidP="00B754E9">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60DBD5D" w14:textId="77777777" w:rsidR="00B754E9" w:rsidRPr="003A443E" w:rsidRDefault="00B754E9" w:rsidP="00B754E9">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826818A" w14:textId="77777777" w:rsidR="00B754E9" w:rsidRPr="003A443E" w:rsidRDefault="00B754E9" w:rsidP="00B754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18443C10" w14:textId="77777777" w:rsidR="00B754E9" w:rsidRPr="003A443E" w:rsidRDefault="00B754E9" w:rsidP="00B754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0CC0FCBF" w14:textId="77777777" w:rsidR="00B754E9" w:rsidRPr="003A443E" w:rsidRDefault="00B754E9" w:rsidP="00B754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2ACD113" w14:textId="77777777" w:rsidR="00B754E9" w:rsidRPr="003A443E" w:rsidRDefault="00B754E9" w:rsidP="00B754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1ADDADC1" w14:textId="77777777" w:rsidR="00B754E9" w:rsidRPr="003A443E" w:rsidRDefault="00B754E9" w:rsidP="00B754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55F9583" w14:textId="77777777" w:rsidR="00B754E9" w:rsidRPr="003A443E" w:rsidRDefault="00B754E9" w:rsidP="00B754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7EF7989B" w14:textId="77777777" w:rsidR="00B754E9" w:rsidRPr="003A443E" w:rsidRDefault="00B754E9" w:rsidP="00B754E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BA6603A" w14:textId="77777777" w:rsidR="00B754E9" w:rsidRPr="003A443E" w:rsidRDefault="00B754E9" w:rsidP="00B754E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B754E9" w14:paraId="1969A873" w14:textId="77777777" w:rsidTr="0023367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C67CE5" w14:textId="77777777" w:rsidR="00B754E9" w:rsidRPr="00EB45DC" w:rsidRDefault="00B754E9" w:rsidP="00233679">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B21F5B" w14:textId="77777777" w:rsidR="00B754E9" w:rsidRPr="00EB45DC" w:rsidRDefault="00B754E9" w:rsidP="00233679">
            <w:pPr>
              <w:spacing w:after="0"/>
              <w:rPr>
                <w:color w:val="000000"/>
              </w:rPr>
            </w:pPr>
            <w:r w:rsidRPr="00EB45DC">
              <w:rPr>
                <w:rFonts w:ascii="Arial" w:hAnsi="Arial" w:cs="Arial"/>
                <w:b/>
                <w:color w:val="000000"/>
                <w:sz w:val="14"/>
                <w:szCs w:val="14"/>
              </w:rPr>
              <w:t>Risposta:</w:t>
            </w:r>
          </w:p>
        </w:tc>
      </w:tr>
      <w:tr w:rsidR="00B754E9" w14:paraId="6AD78D5A" w14:textId="77777777" w:rsidTr="0023367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6FF4B6" w14:textId="77777777" w:rsidR="00B754E9" w:rsidRPr="00EB45DC" w:rsidRDefault="00B754E9" w:rsidP="00233679">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30B8EAF" w14:textId="77777777" w:rsidR="00B754E9" w:rsidRPr="00EB45DC" w:rsidRDefault="00B754E9" w:rsidP="00233679">
            <w:pPr>
              <w:rPr>
                <w:rStyle w:val="small"/>
                <w:color w:val="000000"/>
              </w:rPr>
            </w:pPr>
          </w:p>
          <w:p w14:paraId="5D6D9BA0" w14:textId="77777777" w:rsidR="00B754E9" w:rsidRPr="00EB45DC" w:rsidRDefault="00B754E9" w:rsidP="00233679">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0F830FA" w14:textId="77777777" w:rsidR="00B754E9" w:rsidRPr="00EB45DC" w:rsidRDefault="00B754E9" w:rsidP="00233679">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5C7BB738" w14:textId="77777777" w:rsidR="00B754E9" w:rsidRPr="00EB45DC" w:rsidRDefault="00B754E9" w:rsidP="00233679">
            <w:pPr>
              <w:spacing w:after="0"/>
              <w:rPr>
                <w:rFonts w:ascii="Arial" w:hAnsi="Arial" w:cs="Arial"/>
                <w:color w:val="000000"/>
                <w:sz w:val="14"/>
                <w:szCs w:val="14"/>
              </w:rPr>
            </w:pPr>
          </w:p>
          <w:p w14:paraId="1130B55D" w14:textId="77777777" w:rsidR="00B754E9" w:rsidRPr="00EB45DC" w:rsidRDefault="00B754E9" w:rsidP="00233679">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4AA7858" w14:textId="77777777" w:rsidR="00B754E9" w:rsidRPr="00EB45DC" w:rsidRDefault="00B754E9" w:rsidP="00233679">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p>
        </w:tc>
      </w:tr>
      <w:tr w:rsidR="00B754E9" w14:paraId="528198B3" w14:textId="77777777" w:rsidTr="0023367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A56972D" w14:textId="77777777" w:rsidR="00B754E9" w:rsidRPr="00EB45DC" w:rsidRDefault="00B754E9" w:rsidP="00233679">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r w:rsidRPr="00EB45DC">
              <w:rPr>
                <w:rFonts w:ascii="Arial" w:hAnsi="Arial" w:cs="Arial"/>
                <w:color w:val="000000"/>
                <w:sz w:val="14"/>
                <w:szCs w:val="14"/>
              </w:rPr>
              <w:br/>
            </w:r>
          </w:p>
          <w:p w14:paraId="16F27F54" w14:textId="77777777" w:rsidR="00B754E9" w:rsidRPr="00EB45DC" w:rsidRDefault="00B754E9" w:rsidP="00233679">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00B7528" w14:textId="77777777" w:rsidR="00B754E9" w:rsidRPr="00EB45DC" w:rsidRDefault="00B754E9" w:rsidP="00233679">
            <w:pPr>
              <w:pStyle w:val="Paragrafoelenco1"/>
              <w:spacing w:after="0"/>
              <w:rPr>
                <w:rFonts w:ascii="Arial" w:hAnsi="Arial" w:cs="Arial"/>
                <w:color w:val="000000"/>
                <w:sz w:val="14"/>
                <w:szCs w:val="14"/>
              </w:rPr>
            </w:pPr>
          </w:p>
          <w:p w14:paraId="029A6FDA" w14:textId="77777777" w:rsidR="00B754E9" w:rsidRPr="00EB45DC" w:rsidRDefault="00B754E9" w:rsidP="00233679">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9C1BC75" w14:textId="77777777" w:rsidR="00B754E9" w:rsidRPr="00EB45DC" w:rsidRDefault="00B754E9" w:rsidP="00233679">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67D28A" w14:textId="77777777" w:rsidR="00B754E9" w:rsidRPr="00EB45DC" w:rsidRDefault="00B754E9" w:rsidP="00233679">
            <w:pPr>
              <w:spacing w:after="0"/>
              <w:rPr>
                <w:rFonts w:ascii="Arial" w:hAnsi="Arial" w:cs="Arial"/>
                <w:color w:val="000000"/>
                <w:sz w:val="14"/>
                <w:szCs w:val="14"/>
              </w:rPr>
            </w:pPr>
          </w:p>
          <w:p w14:paraId="6204B041" w14:textId="77777777" w:rsidR="00B754E9" w:rsidRPr="00EB45DC" w:rsidRDefault="00B754E9" w:rsidP="00233679">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8EA8953" w14:textId="77777777" w:rsidR="00B754E9" w:rsidRDefault="00B754E9" w:rsidP="00233679">
            <w:pPr>
              <w:spacing w:after="0"/>
              <w:rPr>
                <w:rFonts w:ascii="Arial" w:hAnsi="Arial" w:cs="Arial"/>
                <w:color w:val="000000"/>
                <w:sz w:val="14"/>
                <w:szCs w:val="14"/>
              </w:rPr>
            </w:pPr>
          </w:p>
          <w:p w14:paraId="08A31B95" w14:textId="77777777" w:rsidR="00B754E9" w:rsidRDefault="00B754E9" w:rsidP="00233679">
            <w:pPr>
              <w:spacing w:after="0"/>
              <w:rPr>
                <w:rFonts w:ascii="Arial" w:hAnsi="Arial" w:cs="Arial"/>
                <w:color w:val="000000"/>
                <w:sz w:val="14"/>
                <w:szCs w:val="14"/>
              </w:rPr>
            </w:pPr>
          </w:p>
          <w:p w14:paraId="7465E237" w14:textId="77777777" w:rsidR="00B754E9" w:rsidRPr="00EB45DC" w:rsidRDefault="00B754E9" w:rsidP="00233679">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3A455F0" w14:textId="77777777" w:rsidR="00B754E9" w:rsidRPr="00EB45DC" w:rsidRDefault="00B754E9" w:rsidP="00233679">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B754E9" w14:paraId="56DB1CB1" w14:textId="77777777" w:rsidTr="0023367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CBF3ED" w14:textId="77777777" w:rsidR="00B754E9" w:rsidRDefault="00B754E9" w:rsidP="00233679">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7"/>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B59B054" w14:textId="77777777" w:rsidR="00B754E9" w:rsidRDefault="00B754E9" w:rsidP="00233679">
            <w:pPr>
              <w:spacing w:after="0"/>
              <w:rPr>
                <w:rFonts w:ascii="Arial" w:hAnsi="Arial" w:cs="Arial"/>
                <w:sz w:val="14"/>
                <w:szCs w:val="14"/>
              </w:rPr>
            </w:pPr>
          </w:p>
          <w:p w14:paraId="7ACE4933" w14:textId="77777777" w:rsidR="00B754E9" w:rsidRDefault="00B754E9" w:rsidP="00233679">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B754E9" w14:paraId="1B6B3666" w14:textId="77777777" w:rsidTr="0023367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E8932F" w14:textId="77777777" w:rsidR="00B754E9" w:rsidRPr="003A443E" w:rsidRDefault="00B754E9" w:rsidP="00233679">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2B634698" w14:textId="77777777" w:rsidR="00B754E9" w:rsidRPr="003A443E" w:rsidRDefault="00B754E9" w:rsidP="0023367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A980ADD" w14:textId="77777777" w:rsidR="00B754E9" w:rsidRPr="003A443E" w:rsidRDefault="00B754E9" w:rsidP="0023367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5E58B5D" w14:textId="77777777" w:rsidR="00B754E9" w:rsidRPr="003A443E" w:rsidRDefault="00B754E9" w:rsidP="0023367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22048C6" w14:textId="77777777" w:rsidR="00B754E9" w:rsidRPr="003A443E" w:rsidRDefault="00B754E9" w:rsidP="0023367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B94B38B" w14:textId="77777777" w:rsidR="00B754E9" w:rsidRPr="003A443E" w:rsidRDefault="00B754E9" w:rsidP="0023367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2B88647" w14:textId="77777777" w:rsidR="00B754E9" w:rsidRPr="003A443E" w:rsidRDefault="00B754E9" w:rsidP="00233679">
            <w:pPr>
              <w:tabs>
                <w:tab w:val="left" w:pos="304"/>
              </w:tabs>
              <w:spacing w:after="0"/>
              <w:jc w:val="both"/>
              <w:rPr>
                <w:rFonts w:ascii="Arial" w:hAnsi="Arial" w:cs="Arial"/>
                <w:color w:val="000000"/>
                <w:sz w:val="14"/>
                <w:szCs w:val="14"/>
              </w:rPr>
            </w:pPr>
          </w:p>
          <w:p w14:paraId="5C044721" w14:textId="77777777" w:rsidR="00B754E9" w:rsidRPr="003A443E" w:rsidRDefault="00B754E9" w:rsidP="00233679">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B29A810" w14:textId="77777777" w:rsidR="00B754E9" w:rsidRPr="003A443E" w:rsidRDefault="00B754E9" w:rsidP="00233679">
            <w:pPr>
              <w:tabs>
                <w:tab w:val="left" w:pos="304"/>
              </w:tabs>
              <w:spacing w:after="0"/>
              <w:jc w:val="both"/>
              <w:rPr>
                <w:rFonts w:ascii="Arial" w:hAnsi="Arial" w:cs="Arial"/>
                <w:color w:val="000000"/>
                <w:sz w:val="14"/>
                <w:szCs w:val="14"/>
              </w:rPr>
            </w:pPr>
          </w:p>
          <w:p w14:paraId="782136F0" w14:textId="77777777" w:rsidR="00B754E9" w:rsidRPr="003A443E" w:rsidRDefault="00B754E9" w:rsidP="00233679">
            <w:pPr>
              <w:tabs>
                <w:tab w:val="left" w:pos="304"/>
              </w:tabs>
              <w:spacing w:after="0"/>
              <w:jc w:val="both"/>
              <w:rPr>
                <w:rFonts w:ascii="Arial" w:hAnsi="Arial" w:cs="Arial"/>
                <w:color w:val="000000"/>
                <w:sz w:val="14"/>
                <w:szCs w:val="14"/>
              </w:rPr>
            </w:pPr>
          </w:p>
          <w:p w14:paraId="2D45A02E" w14:textId="77777777" w:rsidR="00B754E9" w:rsidRPr="003A443E" w:rsidRDefault="00B754E9" w:rsidP="00233679">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31EDC73" w14:textId="77777777" w:rsidR="00B754E9" w:rsidRPr="003A443E" w:rsidRDefault="00B754E9" w:rsidP="00233679">
            <w:pPr>
              <w:spacing w:after="0"/>
              <w:rPr>
                <w:rFonts w:ascii="Arial" w:hAnsi="Arial" w:cs="Arial"/>
                <w:color w:val="000000"/>
                <w:sz w:val="14"/>
                <w:szCs w:val="14"/>
              </w:rPr>
            </w:pPr>
          </w:p>
          <w:p w14:paraId="31FC1C84" w14:textId="77777777" w:rsidR="00B754E9" w:rsidRPr="003A443E" w:rsidRDefault="00B754E9" w:rsidP="00233679">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DECDA5" w14:textId="77777777" w:rsidR="00B754E9" w:rsidRPr="003A443E" w:rsidRDefault="00B754E9" w:rsidP="00233679">
            <w:pPr>
              <w:spacing w:before="0" w:after="0"/>
              <w:rPr>
                <w:rFonts w:ascii="Arial" w:hAnsi="Arial" w:cs="Arial"/>
                <w:color w:val="000000"/>
                <w:sz w:val="14"/>
                <w:szCs w:val="14"/>
              </w:rPr>
            </w:pPr>
          </w:p>
          <w:p w14:paraId="1183F6AE" w14:textId="77777777" w:rsidR="00B754E9" w:rsidRPr="003A443E" w:rsidRDefault="00B754E9" w:rsidP="00233679">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E9B2C7C" w14:textId="77777777" w:rsidR="00B754E9" w:rsidRPr="003A443E" w:rsidRDefault="00B754E9" w:rsidP="00233679">
            <w:pPr>
              <w:spacing w:after="0"/>
              <w:rPr>
                <w:rFonts w:ascii="Arial" w:hAnsi="Arial" w:cs="Arial"/>
                <w:color w:val="000000"/>
                <w:sz w:val="14"/>
                <w:szCs w:val="14"/>
              </w:rPr>
            </w:pPr>
          </w:p>
          <w:p w14:paraId="72063828" w14:textId="77777777" w:rsidR="00B754E9" w:rsidRDefault="00B754E9" w:rsidP="00233679">
            <w:pPr>
              <w:spacing w:after="0"/>
              <w:rPr>
                <w:rFonts w:ascii="Arial" w:hAnsi="Arial" w:cs="Arial"/>
                <w:color w:val="000000"/>
                <w:sz w:val="4"/>
                <w:szCs w:val="4"/>
              </w:rPr>
            </w:pPr>
          </w:p>
          <w:p w14:paraId="73A54FB0" w14:textId="77777777" w:rsidR="00B754E9" w:rsidRPr="00CD3E4F" w:rsidRDefault="00B754E9" w:rsidP="00233679">
            <w:pPr>
              <w:spacing w:after="0"/>
              <w:rPr>
                <w:rFonts w:ascii="Arial" w:hAnsi="Arial" w:cs="Arial"/>
                <w:color w:val="000000"/>
                <w:sz w:val="4"/>
                <w:szCs w:val="4"/>
              </w:rPr>
            </w:pPr>
          </w:p>
          <w:p w14:paraId="27EF0834" w14:textId="77777777" w:rsidR="00B754E9" w:rsidRPr="003A443E" w:rsidRDefault="00B754E9" w:rsidP="00233679">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81A70B6" w14:textId="77777777" w:rsidR="00B754E9" w:rsidRPr="003A443E" w:rsidRDefault="00B754E9" w:rsidP="00233679">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62A3F9" w14:textId="77777777" w:rsidR="00B754E9" w:rsidRPr="003A443E" w:rsidRDefault="00B754E9" w:rsidP="00233679">
            <w:pPr>
              <w:spacing w:after="0"/>
              <w:rPr>
                <w:rFonts w:ascii="Arial" w:hAnsi="Arial" w:cs="Arial"/>
                <w:color w:val="000000"/>
                <w:sz w:val="14"/>
                <w:szCs w:val="14"/>
              </w:rPr>
            </w:pPr>
          </w:p>
          <w:p w14:paraId="68396797" w14:textId="77777777" w:rsidR="00B754E9" w:rsidRPr="003A443E" w:rsidRDefault="00B754E9" w:rsidP="00233679">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47E76A" w14:textId="77777777" w:rsidR="00B754E9" w:rsidRPr="003A443E" w:rsidRDefault="00B754E9" w:rsidP="00233679">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A85CC5C" w14:textId="77777777" w:rsidR="00B754E9" w:rsidRPr="003A443E" w:rsidRDefault="00B754E9" w:rsidP="00233679">
            <w:pPr>
              <w:spacing w:after="0"/>
              <w:rPr>
                <w:rFonts w:ascii="Arial" w:hAnsi="Arial" w:cs="Arial"/>
                <w:color w:val="000000"/>
                <w:sz w:val="14"/>
                <w:szCs w:val="14"/>
              </w:rPr>
            </w:pPr>
            <w:r w:rsidRPr="003A443E">
              <w:rPr>
                <w:rFonts w:ascii="Arial" w:hAnsi="Arial" w:cs="Arial"/>
                <w:color w:val="000000"/>
                <w:sz w:val="14"/>
                <w:szCs w:val="14"/>
              </w:rPr>
              <w:t xml:space="preserve">[……..…][…….…][……..…][……..…]  </w:t>
            </w:r>
          </w:p>
          <w:p w14:paraId="09FDD332" w14:textId="77777777" w:rsidR="00B754E9" w:rsidRPr="003A443E" w:rsidRDefault="00B754E9" w:rsidP="00233679">
            <w:pPr>
              <w:spacing w:after="0"/>
              <w:rPr>
                <w:rFonts w:ascii="Arial" w:hAnsi="Arial" w:cs="Arial"/>
                <w:color w:val="000000"/>
                <w:sz w:val="14"/>
                <w:szCs w:val="14"/>
              </w:rPr>
            </w:pPr>
          </w:p>
          <w:p w14:paraId="699BDC9C" w14:textId="77777777" w:rsidR="00B754E9" w:rsidRPr="003A443E" w:rsidRDefault="00B754E9" w:rsidP="00233679">
            <w:pPr>
              <w:spacing w:after="0"/>
              <w:rPr>
                <w:rFonts w:ascii="Arial" w:hAnsi="Arial" w:cs="Arial"/>
                <w:color w:val="000000"/>
                <w:sz w:val="14"/>
                <w:szCs w:val="14"/>
              </w:rPr>
            </w:pPr>
            <w:r w:rsidRPr="003A443E">
              <w:rPr>
                <w:rFonts w:ascii="Arial" w:hAnsi="Arial" w:cs="Arial"/>
                <w:color w:val="000000"/>
                <w:sz w:val="14"/>
                <w:szCs w:val="14"/>
              </w:rPr>
              <w:t>[……..…]</w:t>
            </w:r>
          </w:p>
        </w:tc>
      </w:tr>
    </w:tbl>
    <w:p w14:paraId="7B12A5D7" w14:textId="77777777" w:rsidR="00B754E9" w:rsidRDefault="00B754E9" w:rsidP="00B754E9">
      <w:pPr>
        <w:jc w:val="center"/>
        <w:rPr>
          <w:rFonts w:ascii="Arial" w:hAnsi="Arial" w:cs="Arial"/>
          <w:w w:val="0"/>
          <w:sz w:val="14"/>
          <w:szCs w:val="14"/>
        </w:rPr>
      </w:pPr>
    </w:p>
    <w:p w14:paraId="1571318E" w14:textId="77777777" w:rsidR="00B754E9" w:rsidRPr="00A46950" w:rsidRDefault="00B754E9" w:rsidP="00B754E9">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B754E9" w14:paraId="42D6A257" w14:textId="77777777" w:rsidTr="0023367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6BF39" w14:textId="77777777" w:rsidR="00B754E9" w:rsidRPr="003A443E" w:rsidRDefault="00B754E9" w:rsidP="00233679">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62AEBE" w14:textId="77777777" w:rsidR="00B754E9" w:rsidRDefault="00B754E9" w:rsidP="00233679">
            <w:r>
              <w:rPr>
                <w:rFonts w:ascii="Arial" w:hAnsi="Arial" w:cs="Arial"/>
                <w:b/>
                <w:sz w:val="15"/>
                <w:szCs w:val="15"/>
              </w:rPr>
              <w:t>Risposta:</w:t>
            </w:r>
          </w:p>
        </w:tc>
      </w:tr>
      <w:tr w:rsidR="00B754E9" w14:paraId="39127EC0" w14:textId="77777777" w:rsidTr="0023367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1EAC10" w14:textId="77777777" w:rsidR="00B754E9" w:rsidRPr="003A443E" w:rsidRDefault="00B754E9" w:rsidP="00233679">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6BBAE18" w14:textId="77777777" w:rsidR="00B754E9" w:rsidRDefault="00B754E9" w:rsidP="00233679">
            <w:proofErr w:type="gramStart"/>
            <w:r>
              <w:rPr>
                <w:rFonts w:ascii="Arial" w:hAnsi="Arial" w:cs="Arial"/>
                <w:sz w:val="15"/>
                <w:szCs w:val="15"/>
              </w:rPr>
              <w:t>[ ]</w:t>
            </w:r>
            <w:proofErr w:type="gramEnd"/>
            <w:r>
              <w:rPr>
                <w:rFonts w:ascii="Arial" w:hAnsi="Arial" w:cs="Arial"/>
                <w:sz w:val="15"/>
                <w:szCs w:val="15"/>
              </w:rPr>
              <w:t xml:space="preserve"> Sì [ ] No</w:t>
            </w:r>
          </w:p>
        </w:tc>
      </w:tr>
      <w:tr w:rsidR="00B754E9" w14:paraId="28ADB487" w14:textId="77777777" w:rsidTr="0023367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5954FCA" w14:textId="77777777" w:rsidR="00B754E9" w:rsidRPr="003A443E" w:rsidRDefault="00B754E9" w:rsidP="00233679">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C22A92A" w14:textId="77777777" w:rsidR="00B754E9" w:rsidRPr="003A443E" w:rsidRDefault="00B754E9" w:rsidP="00233679">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8C06D3F" w14:textId="77777777" w:rsidR="00B754E9" w:rsidRPr="003A443E" w:rsidRDefault="00B754E9" w:rsidP="00233679">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92C048C" w14:textId="77777777" w:rsidR="00B754E9" w:rsidRPr="003A443E" w:rsidRDefault="00B754E9" w:rsidP="00233679">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8B72FAB" w14:textId="77777777" w:rsidR="00B754E9" w:rsidRPr="003A443E" w:rsidRDefault="00B754E9" w:rsidP="00233679">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6ACB7E5" w14:textId="77777777" w:rsidR="00B754E9" w:rsidRPr="003A443E" w:rsidRDefault="00B754E9" w:rsidP="00233679">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B17A0EF" w14:textId="77777777" w:rsidR="00B754E9" w:rsidRPr="003A443E" w:rsidRDefault="00B754E9" w:rsidP="00233679">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485DB5F" w14:textId="77777777" w:rsidR="00B754E9" w:rsidRPr="003A443E" w:rsidRDefault="00B754E9" w:rsidP="00233679">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E3DB096" w14:textId="77777777" w:rsidR="00B754E9" w:rsidRPr="003A443E" w:rsidRDefault="00B754E9" w:rsidP="00233679">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FAC6BF8" w14:textId="77777777" w:rsidR="00B754E9" w:rsidRPr="003A443E" w:rsidRDefault="00B754E9" w:rsidP="00233679">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4B6DE23" w14:textId="77777777" w:rsidR="00B754E9" w:rsidRPr="003A443E" w:rsidRDefault="00B754E9" w:rsidP="00233679">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74C4C5" w14:textId="77777777" w:rsidR="00B754E9" w:rsidRDefault="00B754E9" w:rsidP="00233679">
            <w:r>
              <w:rPr>
                <w:rFonts w:ascii="Arial" w:hAnsi="Arial" w:cs="Arial"/>
                <w:b/>
                <w:sz w:val="15"/>
                <w:szCs w:val="15"/>
              </w:rPr>
              <w:t>Contributi previdenziali</w:t>
            </w:r>
          </w:p>
        </w:tc>
      </w:tr>
      <w:tr w:rsidR="00B754E9" w14:paraId="1FAA1A80" w14:textId="77777777" w:rsidTr="0023367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F3554B" w14:textId="77777777" w:rsidR="00B754E9" w:rsidRDefault="00B754E9" w:rsidP="00233679">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41BE534" w14:textId="77777777" w:rsidR="00B754E9" w:rsidRDefault="00B754E9" w:rsidP="00233679">
            <w:pPr>
              <w:rPr>
                <w:rFonts w:ascii="Arial" w:hAnsi="Arial" w:cs="Arial"/>
                <w:color w:val="000000"/>
                <w:sz w:val="15"/>
                <w:szCs w:val="15"/>
              </w:rPr>
            </w:pPr>
          </w:p>
          <w:p w14:paraId="4D34D641" w14:textId="77777777" w:rsidR="00B754E9" w:rsidRDefault="00B754E9" w:rsidP="00233679">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F0C57B2" w14:textId="77777777" w:rsidR="00B754E9" w:rsidRDefault="00B754E9" w:rsidP="00233679">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78D50EF" w14:textId="77777777" w:rsidR="00B754E9" w:rsidRDefault="00B754E9" w:rsidP="00233679">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366B1AD" w14:textId="77777777" w:rsidR="00B754E9" w:rsidRDefault="00B754E9" w:rsidP="00233679">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5BAECF3" w14:textId="77777777" w:rsidR="00B754E9" w:rsidRDefault="00B754E9" w:rsidP="00233679">
            <w:pPr>
              <w:pStyle w:val="Tiret0"/>
              <w:ind w:left="850" w:hanging="850"/>
              <w:rPr>
                <w:rFonts w:ascii="Arial" w:hAnsi="Arial" w:cs="Arial"/>
                <w:color w:val="000000"/>
                <w:sz w:val="15"/>
                <w:szCs w:val="15"/>
              </w:rPr>
            </w:pPr>
            <w:r>
              <w:rPr>
                <w:rFonts w:ascii="Arial" w:hAnsi="Arial" w:cs="Arial"/>
                <w:color w:val="000000"/>
                <w:sz w:val="15"/>
                <w:szCs w:val="15"/>
              </w:rPr>
              <w:t>- [………………]</w:t>
            </w:r>
          </w:p>
          <w:p w14:paraId="5F20FB78" w14:textId="77777777" w:rsidR="00B754E9" w:rsidRDefault="00B754E9" w:rsidP="00233679">
            <w:pPr>
              <w:pStyle w:val="Tiret0"/>
              <w:ind w:left="850" w:hanging="850"/>
              <w:rPr>
                <w:rFonts w:ascii="Arial" w:hAnsi="Arial" w:cs="Arial"/>
                <w:color w:val="000000"/>
                <w:sz w:val="15"/>
                <w:szCs w:val="15"/>
              </w:rPr>
            </w:pPr>
            <w:r>
              <w:rPr>
                <w:rFonts w:ascii="Arial" w:hAnsi="Arial" w:cs="Arial"/>
                <w:color w:val="000000"/>
                <w:sz w:val="15"/>
                <w:szCs w:val="15"/>
              </w:rPr>
              <w:t>- [………………]</w:t>
            </w:r>
          </w:p>
          <w:p w14:paraId="0F5C1897" w14:textId="77777777" w:rsidR="00B754E9" w:rsidRDefault="00B754E9" w:rsidP="00233679">
            <w:pPr>
              <w:pStyle w:val="Tiret0"/>
              <w:ind w:left="850" w:hanging="850"/>
              <w:rPr>
                <w:rFonts w:ascii="Arial" w:hAnsi="Arial" w:cs="Arial"/>
                <w:color w:val="000000"/>
                <w:sz w:val="15"/>
                <w:szCs w:val="15"/>
              </w:rPr>
            </w:pPr>
          </w:p>
          <w:p w14:paraId="5B282535" w14:textId="77777777" w:rsidR="00B754E9" w:rsidRDefault="00B754E9" w:rsidP="00233679">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2E283F9E" w14:textId="77777777" w:rsidR="00B754E9" w:rsidRDefault="00B754E9" w:rsidP="00233679">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91D5050" w14:textId="77777777" w:rsidR="00B754E9" w:rsidRDefault="00B754E9" w:rsidP="00233679">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49EE494" w14:textId="77777777" w:rsidR="00B754E9" w:rsidRDefault="00B754E9" w:rsidP="00233679">
            <w:pPr>
              <w:rPr>
                <w:rFonts w:ascii="Arial" w:hAnsi="Arial" w:cs="Arial"/>
                <w:color w:val="000000"/>
                <w:sz w:val="15"/>
                <w:szCs w:val="15"/>
              </w:rPr>
            </w:pPr>
          </w:p>
          <w:p w14:paraId="6EB3E199" w14:textId="77777777" w:rsidR="00B754E9" w:rsidRDefault="00B754E9" w:rsidP="00233679">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5E290A3" w14:textId="77777777" w:rsidR="00B754E9" w:rsidRDefault="00B754E9" w:rsidP="00233679">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FD37FF9" w14:textId="77777777" w:rsidR="00B754E9" w:rsidRDefault="00B754E9" w:rsidP="00233679">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FE16D97" w14:textId="77777777" w:rsidR="00B754E9" w:rsidRDefault="00B754E9" w:rsidP="00233679">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1636168B" w14:textId="77777777" w:rsidR="00B754E9" w:rsidRDefault="00B754E9" w:rsidP="00233679">
            <w:pPr>
              <w:pStyle w:val="Tiret0"/>
              <w:ind w:left="850" w:hanging="850"/>
              <w:rPr>
                <w:rFonts w:ascii="Arial" w:hAnsi="Arial" w:cs="Arial"/>
                <w:color w:val="000000"/>
                <w:sz w:val="15"/>
                <w:szCs w:val="15"/>
              </w:rPr>
            </w:pPr>
            <w:r>
              <w:rPr>
                <w:rFonts w:ascii="Arial" w:hAnsi="Arial" w:cs="Arial"/>
                <w:color w:val="000000"/>
                <w:sz w:val="15"/>
                <w:szCs w:val="15"/>
              </w:rPr>
              <w:t>- [………………]</w:t>
            </w:r>
          </w:p>
          <w:p w14:paraId="340BA06C" w14:textId="77777777" w:rsidR="00B754E9" w:rsidRDefault="00B754E9" w:rsidP="00233679">
            <w:pPr>
              <w:pStyle w:val="Tiret0"/>
              <w:ind w:left="850" w:hanging="850"/>
              <w:rPr>
                <w:rFonts w:ascii="Arial" w:hAnsi="Arial" w:cs="Arial"/>
                <w:color w:val="000000"/>
                <w:sz w:val="15"/>
                <w:szCs w:val="15"/>
              </w:rPr>
            </w:pPr>
            <w:r>
              <w:rPr>
                <w:rFonts w:ascii="Arial" w:hAnsi="Arial" w:cs="Arial"/>
                <w:color w:val="000000"/>
                <w:sz w:val="15"/>
                <w:szCs w:val="15"/>
              </w:rPr>
              <w:t>- [………………]</w:t>
            </w:r>
          </w:p>
          <w:p w14:paraId="3D16257A" w14:textId="77777777" w:rsidR="00B754E9" w:rsidRDefault="00B754E9" w:rsidP="00233679">
            <w:pPr>
              <w:pStyle w:val="Tiret0"/>
              <w:ind w:left="850" w:hanging="850"/>
              <w:rPr>
                <w:rFonts w:ascii="Arial" w:hAnsi="Arial" w:cs="Arial"/>
                <w:color w:val="000000"/>
                <w:sz w:val="15"/>
                <w:szCs w:val="15"/>
              </w:rPr>
            </w:pPr>
          </w:p>
          <w:p w14:paraId="15A895C9" w14:textId="77777777" w:rsidR="00B754E9" w:rsidRDefault="00B754E9" w:rsidP="00233679">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7F86F909" w14:textId="77777777" w:rsidR="00B754E9" w:rsidRDefault="00B754E9" w:rsidP="00233679">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80CD73C" w14:textId="77777777" w:rsidR="00B754E9" w:rsidRDefault="00B754E9" w:rsidP="00233679">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B754E9" w14:paraId="121EDB49"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C76429" w14:textId="77777777" w:rsidR="00B754E9" w:rsidRDefault="00B754E9" w:rsidP="00233679">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5A5390" w14:textId="77777777" w:rsidR="00B754E9" w:rsidRDefault="00B754E9" w:rsidP="00233679">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18"/>
            </w:r>
            <w:r>
              <w:rPr>
                <w:rFonts w:ascii="Arial" w:hAnsi="Arial" w:cs="Arial"/>
                <w:sz w:val="15"/>
                <w:szCs w:val="15"/>
              </w:rPr>
              <w:t xml:space="preserve">): </w:t>
            </w:r>
          </w:p>
          <w:p w14:paraId="2344668C" w14:textId="77777777" w:rsidR="00B754E9" w:rsidRDefault="00B754E9" w:rsidP="00233679">
            <w:r>
              <w:rPr>
                <w:rFonts w:ascii="Arial" w:hAnsi="Arial" w:cs="Arial"/>
                <w:sz w:val="15"/>
                <w:szCs w:val="15"/>
              </w:rPr>
              <w:t>[……………][……………][…………..…]</w:t>
            </w:r>
          </w:p>
        </w:tc>
      </w:tr>
    </w:tbl>
    <w:p w14:paraId="44CF2B81" w14:textId="77777777" w:rsidR="00B754E9" w:rsidRDefault="00B754E9" w:rsidP="00B754E9">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9"/>
      </w:r>
      <w:r>
        <w:rPr>
          <w:rFonts w:ascii="Arial" w:hAnsi="Arial" w:cs="Arial"/>
          <w:b w:val="0"/>
          <w:caps/>
          <w:sz w:val="15"/>
          <w:szCs w:val="15"/>
        </w:rPr>
        <w:t>)</w:t>
      </w:r>
    </w:p>
    <w:p w14:paraId="5AC4BF3D" w14:textId="77777777" w:rsidR="00B754E9" w:rsidRDefault="00B754E9" w:rsidP="00B754E9">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754E9" w14:paraId="5B8D68FB"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97D06" w14:textId="77777777" w:rsidR="00B754E9" w:rsidRDefault="00B754E9" w:rsidP="00233679">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E1E4E" w14:textId="77777777" w:rsidR="00B754E9" w:rsidRDefault="00B754E9" w:rsidP="00233679">
            <w:r>
              <w:rPr>
                <w:rFonts w:ascii="Arial" w:hAnsi="Arial" w:cs="Arial"/>
                <w:b/>
                <w:sz w:val="15"/>
                <w:szCs w:val="15"/>
              </w:rPr>
              <w:t>Risposta:</w:t>
            </w:r>
          </w:p>
        </w:tc>
      </w:tr>
      <w:tr w:rsidR="00B754E9" w14:paraId="055247EB" w14:textId="77777777" w:rsidTr="0023367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B014C6F" w14:textId="77777777" w:rsidR="00B754E9" w:rsidRPr="003A443E" w:rsidRDefault="00B754E9" w:rsidP="00233679">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5BDE23B3" w14:textId="77777777" w:rsidR="00B754E9" w:rsidRPr="003A443E" w:rsidRDefault="00B754E9" w:rsidP="00233679">
            <w:pPr>
              <w:spacing w:before="0" w:after="0"/>
              <w:rPr>
                <w:rFonts w:ascii="Arial" w:hAnsi="Arial" w:cs="Arial"/>
                <w:color w:val="000000"/>
                <w:sz w:val="15"/>
                <w:szCs w:val="15"/>
              </w:rPr>
            </w:pPr>
          </w:p>
          <w:p w14:paraId="740C8103" w14:textId="77777777" w:rsidR="00B754E9" w:rsidRPr="003A443E" w:rsidRDefault="00B754E9" w:rsidP="00233679">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EBE3B04" w14:textId="77777777" w:rsidR="00B754E9" w:rsidRPr="003A443E" w:rsidRDefault="00B754E9" w:rsidP="00233679">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2EAC3BA" w14:textId="77777777" w:rsidR="00B754E9" w:rsidRPr="003A443E" w:rsidRDefault="00B754E9" w:rsidP="00233679">
            <w:pPr>
              <w:spacing w:before="0" w:after="0"/>
              <w:rPr>
                <w:rFonts w:ascii="Arial" w:hAnsi="Arial" w:cs="Arial"/>
                <w:color w:val="000000"/>
                <w:sz w:val="14"/>
                <w:szCs w:val="14"/>
              </w:rPr>
            </w:pPr>
          </w:p>
          <w:p w14:paraId="03635DB0" w14:textId="77777777" w:rsidR="00B754E9" w:rsidRPr="003A443E" w:rsidRDefault="00B754E9" w:rsidP="00233679">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60DD560" w14:textId="77777777" w:rsidR="00B754E9" w:rsidRPr="003A443E" w:rsidRDefault="00B754E9" w:rsidP="00233679">
            <w:pPr>
              <w:spacing w:before="0" w:after="0"/>
              <w:rPr>
                <w:rFonts w:ascii="Arial" w:hAnsi="Arial" w:cs="Arial"/>
                <w:color w:val="000000"/>
                <w:sz w:val="14"/>
                <w:szCs w:val="14"/>
              </w:rPr>
            </w:pPr>
          </w:p>
          <w:p w14:paraId="2BBF8355" w14:textId="77777777" w:rsidR="00B754E9" w:rsidRPr="003A443E" w:rsidRDefault="00B754E9" w:rsidP="00233679">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D1E18B3" w14:textId="77777777" w:rsidR="00B754E9" w:rsidRPr="003A443E" w:rsidRDefault="00B754E9" w:rsidP="00233679">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6A671CB" w14:textId="77777777" w:rsidR="00B754E9" w:rsidRPr="003A443E" w:rsidRDefault="00B754E9" w:rsidP="00233679">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2A68440D" w14:textId="77777777" w:rsidR="00B754E9" w:rsidRPr="003A443E" w:rsidRDefault="00B754E9" w:rsidP="00233679">
            <w:pPr>
              <w:spacing w:before="0" w:after="0"/>
              <w:rPr>
                <w:rFonts w:ascii="Arial" w:hAnsi="Arial" w:cs="Arial"/>
                <w:color w:val="000000"/>
                <w:sz w:val="14"/>
                <w:szCs w:val="14"/>
              </w:rPr>
            </w:pPr>
          </w:p>
          <w:p w14:paraId="7D076F40" w14:textId="77777777" w:rsidR="00B754E9" w:rsidRPr="003A443E" w:rsidRDefault="00B754E9" w:rsidP="00233679">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143E3DC" w14:textId="77777777" w:rsidR="00B754E9" w:rsidRPr="003A443E" w:rsidRDefault="00B754E9" w:rsidP="00233679">
            <w:pPr>
              <w:spacing w:before="0" w:after="0"/>
              <w:rPr>
                <w:rFonts w:ascii="Arial" w:hAnsi="Arial" w:cs="Arial"/>
                <w:color w:val="000000"/>
                <w:sz w:val="14"/>
                <w:szCs w:val="14"/>
              </w:rPr>
            </w:pPr>
          </w:p>
          <w:p w14:paraId="44894145" w14:textId="77777777" w:rsidR="00B754E9" w:rsidRPr="003A443E" w:rsidRDefault="00B754E9" w:rsidP="00233679">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9BF71" w14:textId="77777777" w:rsidR="00B754E9" w:rsidRPr="003A443E" w:rsidRDefault="00B754E9" w:rsidP="00233679">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B754E9" w14:paraId="673F45F0" w14:textId="77777777" w:rsidTr="0023367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9DAB22" w14:textId="77777777" w:rsidR="00B754E9" w:rsidRPr="003A443E" w:rsidRDefault="00B754E9" w:rsidP="00233679">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B09FF" w14:textId="77777777" w:rsidR="00B754E9" w:rsidRPr="003A443E" w:rsidRDefault="00B754E9" w:rsidP="00233679">
            <w:pPr>
              <w:rPr>
                <w:rFonts w:ascii="Arial" w:hAnsi="Arial" w:cs="Arial"/>
                <w:color w:val="000000"/>
                <w:sz w:val="15"/>
                <w:szCs w:val="15"/>
              </w:rPr>
            </w:pPr>
          </w:p>
          <w:p w14:paraId="517B62E3" w14:textId="77777777" w:rsidR="00B754E9" w:rsidRPr="003A443E" w:rsidRDefault="00B754E9" w:rsidP="00233679">
            <w:pPr>
              <w:rPr>
                <w:rFonts w:ascii="Arial" w:hAnsi="Arial" w:cs="Arial"/>
                <w:color w:val="000000"/>
                <w:sz w:val="15"/>
                <w:szCs w:val="15"/>
              </w:rPr>
            </w:pPr>
          </w:p>
          <w:p w14:paraId="058D83FF" w14:textId="77777777" w:rsidR="00B754E9" w:rsidRDefault="00B754E9" w:rsidP="00233679">
            <w:pPr>
              <w:rPr>
                <w:rFonts w:ascii="Arial" w:hAnsi="Arial" w:cs="Arial"/>
                <w:color w:val="000000"/>
                <w:sz w:val="15"/>
                <w:szCs w:val="15"/>
              </w:rPr>
            </w:pPr>
          </w:p>
          <w:p w14:paraId="210D85D6" w14:textId="77777777" w:rsidR="00B754E9" w:rsidRPr="003A443E" w:rsidRDefault="00B754E9" w:rsidP="00233679">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1ED41F10" w14:textId="77777777" w:rsidR="00B754E9" w:rsidRPr="003A443E" w:rsidRDefault="00B754E9" w:rsidP="00233679">
            <w:pPr>
              <w:rPr>
                <w:rFonts w:ascii="Arial" w:hAnsi="Arial" w:cs="Arial"/>
                <w:color w:val="000000"/>
                <w:sz w:val="14"/>
                <w:szCs w:val="14"/>
              </w:rPr>
            </w:pPr>
          </w:p>
          <w:p w14:paraId="4AB864C1" w14:textId="77777777" w:rsidR="00B754E9" w:rsidRDefault="00B754E9" w:rsidP="00233679">
            <w:pPr>
              <w:rPr>
                <w:rFonts w:ascii="Arial" w:hAnsi="Arial" w:cs="Arial"/>
                <w:color w:val="000000"/>
                <w:sz w:val="14"/>
                <w:szCs w:val="14"/>
              </w:rPr>
            </w:pPr>
          </w:p>
          <w:p w14:paraId="1EFE25F1" w14:textId="77777777" w:rsidR="00B754E9" w:rsidRPr="003A443E" w:rsidRDefault="00B754E9" w:rsidP="0023367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70262A0" w14:textId="77777777" w:rsidR="00B754E9" w:rsidRPr="003A443E" w:rsidRDefault="00B754E9" w:rsidP="0023367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18E3FF5" w14:textId="77777777" w:rsidR="00B754E9" w:rsidRPr="003A443E" w:rsidRDefault="00B754E9" w:rsidP="00233679">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9387DCF" w14:textId="77777777" w:rsidR="00B754E9" w:rsidRPr="003A443E" w:rsidRDefault="00B754E9" w:rsidP="00233679">
            <w:pPr>
              <w:rPr>
                <w:rFonts w:ascii="Arial" w:hAnsi="Arial" w:cs="Arial"/>
                <w:color w:val="000000"/>
                <w:sz w:val="15"/>
                <w:szCs w:val="15"/>
              </w:rPr>
            </w:pPr>
            <w:r w:rsidRPr="003A443E">
              <w:rPr>
                <w:rFonts w:ascii="Arial" w:hAnsi="Arial" w:cs="Arial"/>
                <w:color w:val="000000"/>
                <w:sz w:val="14"/>
                <w:szCs w:val="14"/>
              </w:rPr>
              <w:t xml:space="preserve">[……..…][…….…][……..…][……..…]  </w:t>
            </w:r>
          </w:p>
        </w:tc>
      </w:tr>
      <w:tr w:rsidR="00B754E9" w14:paraId="488D9328"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AFCEE" w14:textId="77777777" w:rsidR="00B754E9" w:rsidRPr="00023AC1" w:rsidRDefault="00B754E9" w:rsidP="00233679">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0075E9CB" w14:textId="77777777" w:rsidR="00B754E9" w:rsidRPr="003A443E" w:rsidRDefault="00B754E9" w:rsidP="00233679">
            <w:pPr>
              <w:pStyle w:val="NormalLeft"/>
              <w:tabs>
                <w:tab w:val="left" w:pos="162"/>
              </w:tabs>
              <w:spacing w:before="0" w:after="0"/>
              <w:jc w:val="both"/>
              <w:rPr>
                <w:rFonts w:ascii="Arial" w:hAnsi="Arial" w:cs="Arial"/>
                <w:color w:val="000000"/>
                <w:sz w:val="14"/>
                <w:szCs w:val="14"/>
              </w:rPr>
            </w:pPr>
          </w:p>
          <w:p w14:paraId="4696AE1E" w14:textId="77777777" w:rsidR="00B754E9" w:rsidRPr="003A443E" w:rsidRDefault="00B754E9" w:rsidP="00233679">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DA2A208" w14:textId="77777777" w:rsidR="00B754E9" w:rsidRPr="003A443E" w:rsidRDefault="00B754E9" w:rsidP="00233679">
            <w:pPr>
              <w:pStyle w:val="NormalLeft"/>
              <w:spacing w:before="0" w:after="0"/>
              <w:jc w:val="both"/>
              <w:rPr>
                <w:rFonts w:ascii="Arial" w:hAnsi="Arial" w:cs="Arial"/>
                <w:b/>
                <w:color w:val="000000"/>
                <w:sz w:val="14"/>
                <w:szCs w:val="14"/>
              </w:rPr>
            </w:pPr>
          </w:p>
          <w:p w14:paraId="032ED212" w14:textId="77777777" w:rsidR="00B754E9" w:rsidRPr="003A443E" w:rsidRDefault="00B754E9" w:rsidP="00233679">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63DA2C1" w14:textId="77777777" w:rsidR="00B754E9" w:rsidRPr="003A443E" w:rsidRDefault="00B754E9" w:rsidP="00233679">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75999204" w14:textId="77777777" w:rsidR="00B754E9" w:rsidRDefault="00B754E9" w:rsidP="00233679">
            <w:pPr>
              <w:pStyle w:val="NormalLeft"/>
              <w:spacing w:before="0" w:after="0"/>
              <w:ind w:left="162"/>
              <w:jc w:val="both"/>
              <w:rPr>
                <w:b/>
                <w:color w:val="000000"/>
                <w:sz w:val="16"/>
                <w:szCs w:val="16"/>
              </w:rPr>
            </w:pPr>
          </w:p>
          <w:p w14:paraId="1F83945F" w14:textId="77777777" w:rsidR="00B754E9" w:rsidRDefault="00B754E9" w:rsidP="00233679">
            <w:pPr>
              <w:pStyle w:val="NormalLeft"/>
              <w:spacing w:before="0" w:after="0"/>
              <w:ind w:left="162"/>
              <w:jc w:val="both"/>
              <w:rPr>
                <w:b/>
                <w:color w:val="000000"/>
                <w:sz w:val="16"/>
                <w:szCs w:val="16"/>
              </w:rPr>
            </w:pPr>
          </w:p>
          <w:p w14:paraId="15DFD02A" w14:textId="77777777" w:rsidR="00B754E9" w:rsidRPr="00AA2252" w:rsidRDefault="00B754E9" w:rsidP="00233679">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64191F5" w14:textId="77777777" w:rsidR="00B754E9" w:rsidRDefault="00B754E9" w:rsidP="00233679">
            <w:pPr>
              <w:pStyle w:val="NormalLeft"/>
              <w:spacing w:before="0" w:after="0"/>
              <w:ind w:left="162"/>
              <w:jc w:val="both"/>
              <w:rPr>
                <w:color w:val="000000"/>
              </w:rPr>
            </w:pPr>
          </w:p>
          <w:p w14:paraId="5C892E68" w14:textId="77777777" w:rsidR="00B754E9" w:rsidRPr="003A443E" w:rsidRDefault="00B754E9" w:rsidP="00233679">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5C633C9" w14:textId="77777777" w:rsidR="00B754E9" w:rsidRDefault="00B754E9" w:rsidP="00233679">
            <w:pPr>
              <w:pStyle w:val="NormalLeft"/>
              <w:spacing w:before="0" w:after="0"/>
              <w:ind w:left="162"/>
              <w:jc w:val="both"/>
              <w:rPr>
                <w:rFonts w:ascii="Arial" w:hAnsi="Arial" w:cs="Arial"/>
                <w:color w:val="000000"/>
                <w:sz w:val="14"/>
                <w:szCs w:val="14"/>
              </w:rPr>
            </w:pPr>
          </w:p>
          <w:p w14:paraId="6FBD5DFD" w14:textId="77777777" w:rsidR="00B754E9" w:rsidRPr="003A443E" w:rsidRDefault="00B754E9" w:rsidP="00233679">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ECBA70C" w14:textId="77777777" w:rsidR="00B754E9" w:rsidRDefault="00B754E9" w:rsidP="00233679">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5D4662D" w14:textId="77777777" w:rsidR="00B754E9" w:rsidRPr="003A443E" w:rsidRDefault="00B754E9" w:rsidP="00233679">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7060BEFC" w14:textId="77777777" w:rsidR="00B754E9" w:rsidRPr="003A443E" w:rsidRDefault="00B754E9" w:rsidP="00233679">
            <w:pPr>
              <w:pStyle w:val="NormalLeft"/>
              <w:spacing w:before="0" w:after="0"/>
              <w:jc w:val="both"/>
              <w:rPr>
                <w:rFonts w:ascii="Arial" w:hAnsi="Arial" w:cs="Arial"/>
                <w:color w:val="000000"/>
                <w:sz w:val="14"/>
                <w:szCs w:val="14"/>
              </w:rPr>
            </w:pPr>
          </w:p>
          <w:p w14:paraId="4A8BC674" w14:textId="77777777" w:rsidR="00B754E9" w:rsidRPr="003A443E" w:rsidRDefault="00B754E9" w:rsidP="00233679">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6F49222F" w14:textId="77777777" w:rsidR="00B754E9" w:rsidRPr="003A443E" w:rsidRDefault="00B754E9" w:rsidP="00233679">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w:t>
            </w:r>
            <w:proofErr w:type="gramStart"/>
            <w:r w:rsidRPr="003A443E">
              <w:rPr>
                <w:rFonts w:ascii="Arial" w:hAnsi="Arial" w:cs="Arial"/>
                <w:color w:val="000000"/>
                <w:sz w:val="14"/>
                <w:szCs w:val="14"/>
              </w:rPr>
              <w:t>dell’ articolo</w:t>
            </w:r>
            <w:proofErr w:type="gramEnd"/>
            <w:r w:rsidRPr="003A443E">
              <w:rPr>
                <w:rFonts w:ascii="Arial" w:hAnsi="Arial" w:cs="Arial"/>
                <w:color w:val="000000"/>
                <w:sz w:val="14"/>
                <w:szCs w:val="14"/>
              </w:rPr>
              <w:t xml:space="preserve">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3B1614E" w14:textId="77777777" w:rsidR="00B754E9" w:rsidRDefault="00B754E9" w:rsidP="00233679">
            <w:pPr>
              <w:pStyle w:val="NormalLeft"/>
              <w:spacing w:before="0" w:after="0"/>
              <w:jc w:val="both"/>
              <w:rPr>
                <w:rFonts w:ascii="Arial" w:hAnsi="Arial" w:cs="Arial"/>
                <w:strike/>
                <w:color w:val="000000"/>
                <w:sz w:val="15"/>
                <w:szCs w:val="15"/>
              </w:rPr>
            </w:pPr>
          </w:p>
          <w:p w14:paraId="26EECD79" w14:textId="77777777" w:rsidR="00B754E9" w:rsidRPr="00AA2252" w:rsidRDefault="00B754E9" w:rsidP="00233679">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324D5028" w14:textId="77777777" w:rsidR="00B754E9" w:rsidRPr="003A443E" w:rsidRDefault="00B754E9" w:rsidP="00233679">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8E705" w14:textId="77777777" w:rsidR="00B754E9" w:rsidRPr="003A443E" w:rsidRDefault="00B754E9" w:rsidP="00233679">
            <w:pPr>
              <w:spacing w:before="0" w:after="0"/>
              <w:rPr>
                <w:rFonts w:ascii="Arial" w:hAnsi="Arial" w:cs="Arial"/>
                <w:color w:val="000000"/>
                <w:sz w:val="14"/>
                <w:szCs w:val="14"/>
              </w:rPr>
            </w:pPr>
          </w:p>
          <w:p w14:paraId="7F939882" w14:textId="77777777" w:rsidR="00B754E9" w:rsidRDefault="00B754E9" w:rsidP="00233679">
            <w:pPr>
              <w:spacing w:before="0" w:after="0"/>
              <w:rPr>
                <w:rFonts w:ascii="Arial" w:hAnsi="Arial" w:cs="Arial"/>
                <w:color w:val="000000"/>
                <w:sz w:val="14"/>
                <w:szCs w:val="14"/>
              </w:rPr>
            </w:pPr>
          </w:p>
          <w:p w14:paraId="5C4EB06E" w14:textId="77777777" w:rsidR="00B754E9" w:rsidRDefault="00B754E9" w:rsidP="00233679">
            <w:pPr>
              <w:spacing w:before="0" w:after="0"/>
              <w:rPr>
                <w:rFonts w:ascii="Arial" w:hAnsi="Arial" w:cs="Arial"/>
                <w:color w:val="000000"/>
                <w:sz w:val="14"/>
                <w:szCs w:val="14"/>
              </w:rPr>
            </w:pPr>
          </w:p>
          <w:p w14:paraId="51D359E1" w14:textId="77777777" w:rsidR="00B754E9" w:rsidRDefault="00B754E9" w:rsidP="00233679">
            <w:pPr>
              <w:spacing w:before="0" w:after="0"/>
              <w:rPr>
                <w:rFonts w:ascii="Arial" w:hAnsi="Arial" w:cs="Arial"/>
                <w:color w:val="000000"/>
                <w:sz w:val="14"/>
                <w:szCs w:val="14"/>
              </w:rPr>
            </w:pPr>
          </w:p>
          <w:p w14:paraId="342BF87C" w14:textId="77777777" w:rsidR="00B754E9" w:rsidRDefault="00B754E9" w:rsidP="00233679">
            <w:pPr>
              <w:spacing w:before="0" w:after="0"/>
              <w:rPr>
                <w:rFonts w:ascii="Arial" w:hAnsi="Arial" w:cs="Arial"/>
                <w:color w:val="000000"/>
                <w:sz w:val="14"/>
                <w:szCs w:val="14"/>
              </w:rPr>
            </w:pPr>
          </w:p>
          <w:p w14:paraId="15E88E88" w14:textId="77777777" w:rsidR="00B754E9" w:rsidRPr="003A443E" w:rsidRDefault="00B754E9" w:rsidP="00233679">
            <w:pPr>
              <w:spacing w:before="0" w:after="0"/>
              <w:rPr>
                <w:rFonts w:ascii="Arial" w:hAnsi="Arial" w:cs="Arial"/>
                <w:color w:val="000000"/>
                <w:sz w:val="14"/>
                <w:szCs w:val="14"/>
              </w:rPr>
            </w:pPr>
          </w:p>
          <w:p w14:paraId="15B0B6F3" w14:textId="77777777" w:rsidR="00B754E9" w:rsidRPr="003A443E" w:rsidRDefault="00B754E9" w:rsidP="00233679">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7673CF4" w14:textId="77777777" w:rsidR="00B754E9" w:rsidRPr="003A443E" w:rsidRDefault="00B754E9" w:rsidP="00233679">
            <w:pPr>
              <w:spacing w:before="0" w:after="0"/>
              <w:rPr>
                <w:rFonts w:ascii="Arial" w:hAnsi="Arial" w:cs="Arial"/>
                <w:color w:val="000000"/>
                <w:sz w:val="14"/>
                <w:szCs w:val="14"/>
              </w:rPr>
            </w:pPr>
          </w:p>
          <w:p w14:paraId="0E9A2AB8" w14:textId="77777777" w:rsidR="00B754E9" w:rsidRPr="003A443E" w:rsidRDefault="00B754E9" w:rsidP="00233679">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B6592A9" w14:textId="77777777" w:rsidR="00B754E9" w:rsidRDefault="00B754E9" w:rsidP="00233679">
            <w:pPr>
              <w:spacing w:before="0" w:after="0"/>
              <w:rPr>
                <w:rFonts w:ascii="Arial" w:hAnsi="Arial" w:cs="Arial"/>
                <w:color w:val="000000"/>
                <w:sz w:val="14"/>
                <w:szCs w:val="14"/>
              </w:rPr>
            </w:pPr>
          </w:p>
          <w:p w14:paraId="12B8319E" w14:textId="77777777" w:rsidR="00B754E9" w:rsidRPr="003A443E" w:rsidRDefault="00B754E9" w:rsidP="00233679">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3F54342B" w14:textId="77777777" w:rsidR="00B754E9" w:rsidRPr="003A443E" w:rsidRDefault="00B754E9" w:rsidP="00233679">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1C623130" w14:textId="77777777" w:rsidR="00B754E9" w:rsidRDefault="00B754E9" w:rsidP="00233679">
            <w:pPr>
              <w:spacing w:before="0" w:after="0"/>
              <w:rPr>
                <w:rFonts w:ascii="Arial" w:hAnsi="Arial" w:cs="Arial"/>
                <w:color w:val="000000"/>
              </w:rPr>
            </w:pPr>
          </w:p>
          <w:p w14:paraId="7E05B090" w14:textId="77777777" w:rsidR="00B754E9" w:rsidRPr="003A443E" w:rsidRDefault="00B754E9" w:rsidP="00233679">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B537202" w14:textId="77777777" w:rsidR="00B754E9" w:rsidRPr="003A443E" w:rsidRDefault="00B754E9" w:rsidP="00233679">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B498D92" w14:textId="77777777" w:rsidR="00B754E9" w:rsidRPr="003A443E" w:rsidRDefault="00B754E9" w:rsidP="00233679">
            <w:pPr>
              <w:spacing w:before="0" w:after="0"/>
              <w:rPr>
                <w:rFonts w:ascii="Arial" w:hAnsi="Arial" w:cs="Arial"/>
                <w:color w:val="000000"/>
              </w:rPr>
            </w:pPr>
            <w:r w:rsidRPr="003A443E">
              <w:rPr>
                <w:rFonts w:ascii="Arial" w:hAnsi="Arial" w:cs="Arial"/>
                <w:color w:val="000000"/>
                <w:sz w:val="14"/>
                <w:szCs w:val="14"/>
              </w:rPr>
              <w:t>[………..…]</w:t>
            </w:r>
          </w:p>
          <w:p w14:paraId="1FC8E186" w14:textId="77777777" w:rsidR="00B754E9" w:rsidRDefault="00B754E9" w:rsidP="00233679">
            <w:pPr>
              <w:spacing w:before="0" w:after="0"/>
              <w:rPr>
                <w:rFonts w:ascii="Arial" w:hAnsi="Arial" w:cs="Arial"/>
                <w:color w:val="000000"/>
                <w:sz w:val="14"/>
                <w:szCs w:val="14"/>
              </w:rPr>
            </w:pPr>
          </w:p>
          <w:p w14:paraId="78809018" w14:textId="77777777" w:rsidR="00B754E9" w:rsidRDefault="00B754E9" w:rsidP="00233679">
            <w:pPr>
              <w:spacing w:before="0" w:after="0"/>
              <w:rPr>
                <w:rFonts w:ascii="Arial" w:hAnsi="Arial" w:cs="Arial"/>
                <w:color w:val="000000"/>
                <w:sz w:val="14"/>
                <w:szCs w:val="14"/>
              </w:rPr>
            </w:pPr>
          </w:p>
          <w:p w14:paraId="7724CE52" w14:textId="77777777" w:rsidR="00B754E9" w:rsidRPr="003A443E" w:rsidRDefault="00B754E9" w:rsidP="0023367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A0C0551" w14:textId="77777777" w:rsidR="00B754E9" w:rsidRDefault="00B754E9" w:rsidP="00233679">
            <w:pPr>
              <w:spacing w:before="0" w:after="0"/>
              <w:rPr>
                <w:rFonts w:ascii="Arial" w:hAnsi="Arial" w:cs="Arial"/>
                <w:color w:val="000000"/>
                <w:sz w:val="14"/>
                <w:szCs w:val="14"/>
              </w:rPr>
            </w:pPr>
          </w:p>
          <w:p w14:paraId="1A34D310" w14:textId="77777777" w:rsidR="00B754E9" w:rsidRPr="003A443E" w:rsidRDefault="00B754E9" w:rsidP="0023367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791D018" w14:textId="77777777" w:rsidR="00B754E9" w:rsidRPr="003A443E" w:rsidRDefault="00B754E9" w:rsidP="0023367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FE92D45" w14:textId="77777777" w:rsidR="00B754E9" w:rsidRDefault="00B754E9" w:rsidP="00233679">
            <w:pPr>
              <w:rPr>
                <w:rFonts w:ascii="Arial" w:hAnsi="Arial" w:cs="Arial"/>
                <w:color w:val="000000"/>
                <w:sz w:val="14"/>
                <w:szCs w:val="14"/>
              </w:rPr>
            </w:pPr>
          </w:p>
          <w:p w14:paraId="1F7A6FFC" w14:textId="77777777" w:rsidR="00B754E9" w:rsidRPr="003A443E" w:rsidRDefault="00B754E9" w:rsidP="0023367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726C7B3" w14:textId="77777777" w:rsidR="00B754E9" w:rsidRDefault="00B754E9" w:rsidP="00233679">
            <w:pPr>
              <w:spacing w:before="0" w:after="0"/>
              <w:rPr>
                <w:rFonts w:ascii="Arial" w:hAnsi="Arial" w:cs="Arial"/>
                <w:color w:val="000000"/>
                <w:sz w:val="14"/>
                <w:szCs w:val="14"/>
              </w:rPr>
            </w:pPr>
          </w:p>
          <w:p w14:paraId="65C7FDDC" w14:textId="77777777" w:rsidR="00B754E9" w:rsidRPr="003A443E" w:rsidRDefault="00B754E9" w:rsidP="00233679">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4462C6F9" w14:textId="77777777" w:rsidR="00B754E9" w:rsidRPr="003A443E" w:rsidRDefault="00B754E9" w:rsidP="00233679">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C78276F" w14:textId="77777777" w:rsidR="00B754E9" w:rsidRPr="005E2955" w:rsidRDefault="00B754E9" w:rsidP="00233679">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B754E9" w14:paraId="31B39AA6" w14:textId="77777777" w:rsidTr="0023367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34A75" w14:textId="77777777" w:rsidR="00B754E9" w:rsidRPr="003A443E" w:rsidRDefault="00B754E9" w:rsidP="00233679">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85C5E0B" w14:textId="77777777" w:rsidR="00B754E9" w:rsidRPr="003A443E" w:rsidRDefault="00B754E9" w:rsidP="00233679">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90A96F" w14:textId="77777777" w:rsidR="00B754E9" w:rsidRPr="003A443E" w:rsidRDefault="00B754E9" w:rsidP="00233679">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AC0CE34" w14:textId="77777777" w:rsidR="00B754E9" w:rsidRPr="003A443E" w:rsidRDefault="00B754E9" w:rsidP="00233679">
            <w:pPr>
              <w:rPr>
                <w:rFonts w:ascii="Arial" w:hAnsi="Arial" w:cs="Arial"/>
                <w:color w:val="000000"/>
                <w:sz w:val="15"/>
                <w:szCs w:val="15"/>
              </w:rPr>
            </w:pPr>
            <w:r w:rsidRPr="003A443E">
              <w:rPr>
                <w:rFonts w:ascii="Arial" w:hAnsi="Arial" w:cs="Arial"/>
                <w:color w:val="000000"/>
                <w:sz w:val="15"/>
                <w:szCs w:val="15"/>
              </w:rPr>
              <w:t>[………………]</w:t>
            </w:r>
          </w:p>
        </w:tc>
      </w:tr>
      <w:tr w:rsidR="00B754E9" w:rsidRPr="003A443E" w14:paraId="521B3006" w14:textId="77777777" w:rsidTr="0023367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0B283" w14:textId="77777777" w:rsidR="00B754E9" w:rsidRPr="003A443E" w:rsidRDefault="00B754E9" w:rsidP="00233679">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70D2E20" w14:textId="77777777" w:rsidR="00B754E9" w:rsidRPr="003A443E" w:rsidRDefault="00B754E9" w:rsidP="00233679">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FAF2FA1" w14:textId="77777777" w:rsidR="00B754E9" w:rsidRPr="003A443E" w:rsidRDefault="00B754E9" w:rsidP="00233679">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EC3218F" w14:textId="77777777" w:rsidR="00B754E9" w:rsidRPr="003A443E" w:rsidRDefault="00B754E9" w:rsidP="00233679">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EEB3E59" w14:textId="77777777" w:rsidR="00B754E9" w:rsidRPr="003A443E" w:rsidRDefault="00B754E9" w:rsidP="00233679">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1C3962D" w14:textId="77777777" w:rsidR="00B754E9" w:rsidRPr="003A443E" w:rsidRDefault="00B754E9" w:rsidP="00233679">
            <w:pPr>
              <w:spacing w:before="0" w:after="0"/>
              <w:rPr>
                <w:rFonts w:ascii="Arial" w:hAnsi="Arial" w:cs="Arial"/>
                <w:color w:val="000000"/>
                <w:sz w:val="14"/>
                <w:szCs w:val="14"/>
              </w:rPr>
            </w:pPr>
          </w:p>
          <w:p w14:paraId="77651EE0" w14:textId="77777777" w:rsidR="00B754E9" w:rsidRPr="003A443E" w:rsidRDefault="00B754E9" w:rsidP="00233679">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D5E722E" w14:textId="77777777" w:rsidR="00B754E9" w:rsidRPr="003A443E" w:rsidRDefault="00B754E9" w:rsidP="00233679">
            <w:pPr>
              <w:rPr>
                <w:rFonts w:ascii="Arial" w:hAnsi="Arial" w:cs="Arial"/>
                <w:b/>
                <w:color w:val="000000"/>
                <w:sz w:val="15"/>
                <w:szCs w:val="15"/>
              </w:rPr>
            </w:pPr>
          </w:p>
          <w:p w14:paraId="2B4F43D3" w14:textId="77777777" w:rsidR="00B754E9" w:rsidRPr="003A443E" w:rsidRDefault="00B754E9" w:rsidP="00233679">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9CBE6" w14:textId="77777777" w:rsidR="00B754E9" w:rsidRPr="003A443E" w:rsidRDefault="00B754E9" w:rsidP="00233679">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63FECA8" w14:textId="77777777" w:rsidR="00B754E9" w:rsidRPr="003A443E" w:rsidRDefault="00B754E9" w:rsidP="00233679">
            <w:pPr>
              <w:rPr>
                <w:rFonts w:ascii="Arial" w:hAnsi="Arial" w:cs="Arial"/>
                <w:color w:val="000000"/>
                <w:sz w:val="15"/>
                <w:szCs w:val="15"/>
              </w:rPr>
            </w:pPr>
          </w:p>
          <w:p w14:paraId="2D66A20E" w14:textId="77777777" w:rsidR="00B754E9" w:rsidRDefault="00B754E9" w:rsidP="00233679">
            <w:pPr>
              <w:rPr>
                <w:rFonts w:ascii="Arial" w:hAnsi="Arial" w:cs="Arial"/>
                <w:color w:val="000000"/>
                <w:sz w:val="15"/>
                <w:szCs w:val="15"/>
              </w:rPr>
            </w:pPr>
          </w:p>
          <w:p w14:paraId="5563AF54" w14:textId="77777777" w:rsidR="00B754E9" w:rsidRPr="003A443E" w:rsidRDefault="00B754E9" w:rsidP="0023367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4A04DA" w14:textId="77777777" w:rsidR="00B754E9" w:rsidRPr="003A443E" w:rsidRDefault="00B754E9" w:rsidP="0023367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EA90924" w14:textId="77777777" w:rsidR="00B754E9" w:rsidRDefault="00B754E9" w:rsidP="00233679">
            <w:pPr>
              <w:jc w:val="both"/>
              <w:rPr>
                <w:rFonts w:ascii="Arial" w:hAnsi="Arial" w:cs="Arial"/>
                <w:color w:val="000000"/>
                <w:sz w:val="14"/>
                <w:szCs w:val="14"/>
              </w:rPr>
            </w:pPr>
          </w:p>
          <w:p w14:paraId="65D0A449" w14:textId="77777777" w:rsidR="00B754E9" w:rsidRPr="003A443E" w:rsidRDefault="00B754E9" w:rsidP="00233679">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03B6841" w14:textId="77777777" w:rsidR="00B754E9" w:rsidRPr="003A443E" w:rsidRDefault="00B754E9" w:rsidP="00233679">
            <w:pPr>
              <w:rPr>
                <w:rFonts w:ascii="Arial" w:hAnsi="Arial" w:cs="Arial"/>
                <w:strike/>
                <w:color w:val="000000"/>
                <w:sz w:val="14"/>
                <w:szCs w:val="14"/>
              </w:rPr>
            </w:pPr>
            <w:r w:rsidRPr="003A443E">
              <w:rPr>
                <w:rFonts w:ascii="Arial" w:hAnsi="Arial" w:cs="Arial"/>
                <w:color w:val="000000"/>
                <w:sz w:val="14"/>
                <w:szCs w:val="14"/>
              </w:rPr>
              <w:t xml:space="preserve">[……..…][…….…][……..…][……..…]  </w:t>
            </w:r>
          </w:p>
        </w:tc>
      </w:tr>
      <w:tr w:rsidR="00B754E9" w14:paraId="4AC9139E" w14:textId="77777777" w:rsidTr="0023367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0E28AC" w14:textId="77777777" w:rsidR="00B754E9" w:rsidRPr="000953DC" w:rsidRDefault="00B754E9" w:rsidP="00233679">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2"/>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23B4E29" w14:textId="77777777" w:rsidR="00B754E9" w:rsidRPr="000953DC" w:rsidRDefault="00B754E9" w:rsidP="00233679">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26884" w14:textId="77777777" w:rsidR="00B754E9" w:rsidRPr="000953DC" w:rsidRDefault="00B754E9" w:rsidP="00233679">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0E05FD3" w14:textId="77777777" w:rsidR="00B754E9" w:rsidRPr="000953DC" w:rsidRDefault="00B754E9" w:rsidP="00233679">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B754E9" w14:paraId="2659A94A" w14:textId="77777777" w:rsidTr="0023367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278CE" w14:textId="77777777" w:rsidR="00B754E9" w:rsidRPr="003A443E" w:rsidRDefault="00B754E9" w:rsidP="00233679">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CE13999" w14:textId="77777777" w:rsidR="00B754E9" w:rsidRPr="000953DC" w:rsidRDefault="00B754E9" w:rsidP="00233679">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6B765B" w14:textId="77777777" w:rsidR="00B754E9" w:rsidRPr="000953DC" w:rsidRDefault="00B754E9" w:rsidP="00233679">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0A83761" w14:textId="77777777" w:rsidR="00B754E9" w:rsidRPr="000953DC" w:rsidRDefault="00B754E9" w:rsidP="00233679">
            <w:pPr>
              <w:rPr>
                <w:rFonts w:ascii="Arial" w:hAnsi="Arial" w:cs="Arial"/>
                <w:color w:val="FF0000"/>
                <w:sz w:val="15"/>
                <w:szCs w:val="15"/>
              </w:rPr>
            </w:pPr>
          </w:p>
          <w:p w14:paraId="30617887" w14:textId="77777777" w:rsidR="00B754E9" w:rsidRPr="000953DC" w:rsidRDefault="00B754E9" w:rsidP="00233679">
            <w:r w:rsidRPr="000953DC">
              <w:rPr>
                <w:rFonts w:ascii="Arial" w:hAnsi="Arial" w:cs="Arial"/>
                <w:sz w:val="15"/>
                <w:szCs w:val="15"/>
              </w:rPr>
              <w:t xml:space="preserve"> […………………]</w:t>
            </w:r>
          </w:p>
        </w:tc>
      </w:tr>
      <w:tr w:rsidR="00B754E9" w14:paraId="20E83496" w14:textId="77777777" w:rsidTr="0023367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C031FB" w14:textId="77777777" w:rsidR="00B754E9" w:rsidRPr="003A443E" w:rsidRDefault="00B754E9" w:rsidP="00233679">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04A4991" w14:textId="77777777" w:rsidR="00B754E9" w:rsidRPr="003A443E" w:rsidRDefault="00B754E9" w:rsidP="00233679">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CF52249" w14:textId="77777777" w:rsidR="00B754E9" w:rsidRPr="003A443E" w:rsidRDefault="00B754E9" w:rsidP="00233679">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0FF7F" w14:textId="77777777" w:rsidR="00B754E9" w:rsidRPr="003A443E" w:rsidRDefault="00B754E9" w:rsidP="00233679">
            <w:pPr>
              <w:rPr>
                <w:rFonts w:ascii="Arial" w:hAnsi="Arial" w:cs="Arial"/>
                <w:color w:val="000000"/>
                <w:sz w:val="15"/>
                <w:szCs w:val="15"/>
              </w:rPr>
            </w:pPr>
          </w:p>
          <w:p w14:paraId="09C66EBA" w14:textId="77777777" w:rsidR="00B754E9" w:rsidRPr="003A443E" w:rsidRDefault="00B754E9" w:rsidP="00233679">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C9282E8" w14:textId="77777777" w:rsidR="00B754E9" w:rsidRPr="001D3A2B" w:rsidRDefault="00B754E9" w:rsidP="00233679">
            <w:pPr>
              <w:rPr>
                <w:rFonts w:ascii="Arial" w:hAnsi="Arial" w:cs="Arial"/>
                <w:color w:val="000000"/>
                <w:szCs w:val="24"/>
              </w:rPr>
            </w:pPr>
          </w:p>
          <w:p w14:paraId="3BB4C4A1" w14:textId="77777777" w:rsidR="00B754E9" w:rsidRPr="003A443E" w:rsidRDefault="00B754E9" w:rsidP="00233679">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0736236E" w14:textId="77777777" w:rsidR="00B754E9" w:rsidRDefault="00B754E9" w:rsidP="00B754E9">
      <w:pPr>
        <w:pStyle w:val="SectionTitle"/>
        <w:rPr>
          <w:rFonts w:ascii="Arial" w:hAnsi="Arial" w:cs="Arial"/>
          <w:b w:val="0"/>
          <w:caps/>
          <w:sz w:val="15"/>
          <w:szCs w:val="15"/>
        </w:rPr>
      </w:pPr>
    </w:p>
    <w:p w14:paraId="42F9EAA2" w14:textId="77777777" w:rsidR="00B754E9" w:rsidRDefault="00B754E9" w:rsidP="00B754E9">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B754E9" w14:paraId="4817C724"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AB211F" w14:textId="77777777" w:rsidR="00B754E9" w:rsidRPr="003A443E" w:rsidRDefault="00B754E9" w:rsidP="00233679">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2254B1" w14:textId="77777777" w:rsidR="00B754E9" w:rsidRPr="000953DC" w:rsidRDefault="00B754E9" w:rsidP="00233679">
            <w:r w:rsidRPr="000953DC">
              <w:rPr>
                <w:rFonts w:ascii="Arial" w:hAnsi="Arial" w:cs="Arial"/>
                <w:b/>
                <w:sz w:val="15"/>
                <w:szCs w:val="15"/>
              </w:rPr>
              <w:t>Risposta:</w:t>
            </w:r>
          </w:p>
        </w:tc>
      </w:tr>
      <w:tr w:rsidR="00B754E9" w14:paraId="68E5758A"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F9CCC" w14:textId="77777777" w:rsidR="00B754E9" w:rsidRPr="003A443E" w:rsidRDefault="00B754E9" w:rsidP="00233679">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 xml:space="preserve">articolo 67 del decreto legislativo 6 </w:t>
              </w:r>
              <w:r w:rsidRPr="003A443E">
                <w:rPr>
                  <w:rStyle w:val="Collegamentoipertestuale"/>
                  <w:rFonts w:ascii="Arial" w:hAnsi="Arial" w:cs="Arial"/>
                  <w:color w:val="000000"/>
                  <w:sz w:val="14"/>
                  <w:szCs w:val="14"/>
                  <w:u w:val="none"/>
                </w:rPr>
                <w:lastRenderedPageBreak/>
                <w:t>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F2D74" w14:textId="77777777" w:rsidR="00B754E9" w:rsidRPr="000953DC" w:rsidRDefault="00B754E9" w:rsidP="00233679">
            <w:pPr>
              <w:rPr>
                <w:rFonts w:ascii="Arial" w:hAnsi="Arial" w:cs="Arial"/>
                <w:sz w:val="14"/>
                <w:szCs w:val="14"/>
              </w:rPr>
            </w:pPr>
            <w:proofErr w:type="gramStart"/>
            <w:r w:rsidRPr="000953DC">
              <w:rPr>
                <w:rFonts w:ascii="Arial" w:hAnsi="Arial" w:cs="Arial"/>
                <w:sz w:val="14"/>
                <w:szCs w:val="14"/>
              </w:rPr>
              <w:lastRenderedPageBreak/>
              <w:t>[ ]</w:t>
            </w:r>
            <w:proofErr w:type="gramEnd"/>
            <w:r w:rsidRPr="000953DC">
              <w:rPr>
                <w:rFonts w:ascii="Arial" w:hAnsi="Arial" w:cs="Arial"/>
                <w:sz w:val="14"/>
                <w:szCs w:val="14"/>
              </w:rPr>
              <w:t xml:space="preserve"> Sì [ ] No</w:t>
            </w:r>
          </w:p>
          <w:p w14:paraId="262F91D6" w14:textId="77777777" w:rsidR="00B754E9" w:rsidRPr="000953DC" w:rsidRDefault="00B754E9" w:rsidP="00233679">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14:paraId="09FA784A" w14:textId="77777777" w:rsidR="00B754E9" w:rsidRPr="000953DC" w:rsidRDefault="00B754E9" w:rsidP="00233679">
            <w:r w:rsidRPr="000953DC">
              <w:rPr>
                <w:rFonts w:ascii="Arial" w:hAnsi="Arial" w:cs="Arial"/>
                <w:sz w:val="14"/>
                <w:szCs w:val="14"/>
              </w:rPr>
              <w:t>[…………….…][………………][……..………][…..……..…] (</w:t>
            </w:r>
            <w:r w:rsidRPr="000953DC">
              <w:rPr>
                <w:rStyle w:val="Rimandonotaapidipagina"/>
                <w:rFonts w:ascii="Arial" w:hAnsi="Arial" w:cs="Arial"/>
                <w:sz w:val="14"/>
                <w:szCs w:val="14"/>
              </w:rPr>
              <w:footnoteReference w:id="23"/>
            </w:r>
            <w:r w:rsidRPr="000953DC">
              <w:rPr>
                <w:rFonts w:ascii="Arial" w:hAnsi="Arial" w:cs="Arial"/>
                <w:sz w:val="14"/>
                <w:szCs w:val="14"/>
              </w:rPr>
              <w:t>)</w:t>
            </w:r>
          </w:p>
        </w:tc>
      </w:tr>
      <w:tr w:rsidR="00B754E9" w14:paraId="6388AAF6"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B13FC" w14:textId="77777777" w:rsidR="00B754E9" w:rsidRPr="00121BF6" w:rsidRDefault="00B754E9" w:rsidP="00233679">
            <w:pPr>
              <w:rPr>
                <w:rFonts w:ascii="Arial" w:hAnsi="Arial" w:cs="Arial"/>
                <w:color w:val="000000"/>
                <w:sz w:val="14"/>
                <w:szCs w:val="14"/>
              </w:rPr>
            </w:pPr>
            <w:r w:rsidRPr="00121BF6">
              <w:rPr>
                <w:rFonts w:ascii="Arial" w:hAnsi="Arial" w:cs="Arial"/>
                <w:color w:val="000000"/>
                <w:sz w:val="14"/>
                <w:szCs w:val="14"/>
              </w:rPr>
              <w:lastRenderedPageBreak/>
              <w:t xml:space="preserve">L’operatore economico si trova in una delle seguenti </w:t>
            </w:r>
            <w:proofErr w:type="gramStart"/>
            <w:r w:rsidRPr="00121BF6">
              <w:rPr>
                <w:rFonts w:ascii="Arial" w:hAnsi="Arial" w:cs="Arial"/>
                <w:color w:val="000000"/>
                <w:sz w:val="14"/>
                <w:szCs w:val="14"/>
              </w:rPr>
              <w:t>situazioni ?</w:t>
            </w:r>
            <w:proofErr w:type="gramEnd"/>
          </w:p>
          <w:p w14:paraId="009A971F" w14:textId="77777777" w:rsidR="00B754E9" w:rsidRPr="00121BF6" w:rsidRDefault="00B754E9" w:rsidP="00233679">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2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2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5A43B4E"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4883FE45" w14:textId="77777777" w:rsidR="00B754E9" w:rsidRPr="00121BF6" w:rsidRDefault="00B754E9" w:rsidP="00233679">
            <w:pPr>
              <w:pStyle w:val="NormaleWeb1"/>
              <w:spacing w:before="0" w:after="0"/>
              <w:jc w:val="both"/>
              <w:rPr>
                <w:rFonts w:ascii="Arial" w:hAnsi="Arial" w:cs="Arial"/>
                <w:color w:val="000000"/>
                <w:sz w:val="14"/>
                <w:szCs w:val="14"/>
              </w:rPr>
            </w:pPr>
          </w:p>
          <w:p w14:paraId="0ABE87B1" w14:textId="77777777" w:rsidR="00B754E9" w:rsidRPr="00121BF6" w:rsidRDefault="00B754E9" w:rsidP="00233679">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4A6856FC"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1FDDD88A"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1CC8FB8E"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65672CC2" w14:textId="77777777" w:rsidR="00B754E9" w:rsidRPr="00121BF6" w:rsidRDefault="00B754E9" w:rsidP="00233679">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2" w:hAnsi="Arial" w:cs="Arial"/>
                <w:color w:val="000000"/>
                <w:sz w:val="14"/>
                <w:szCs w:val="14"/>
                <w:u w:val="none"/>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422CF4D4" w14:textId="77777777" w:rsidR="00B754E9" w:rsidRPr="00121BF6" w:rsidRDefault="00B754E9" w:rsidP="00233679">
            <w:pPr>
              <w:spacing w:before="0" w:after="0"/>
              <w:ind w:left="284" w:hanging="284"/>
              <w:jc w:val="both"/>
              <w:rPr>
                <w:rFonts w:ascii="Arial" w:hAnsi="Arial" w:cs="Arial"/>
                <w:color w:val="000000"/>
                <w:sz w:val="14"/>
                <w:szCs w:val="14"/>
              </w:rPr>
            </w:pPr>
          </w:p>
          <w:p w14:paraId="51B94780" w14:textId="77777777" w:rsidR="00B754E9" w:rsidRPr="00121BF6" w:rsidRDefault="00B754E9" w:rsidP="00233679">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4BF8D536"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4185F0C"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56030E73"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4E4E295E"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2795E1F4"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3C0A0936"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68101F9A"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4D993F9F"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0B2A8717"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798D260A"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36F93FAD"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130C9502" w14:textId="77777777" w:rsidR="00B754E9" w:rsidRPr="00121BF6" w:rsidRDefault="00B754E9" w:rsidP="00233679">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292" w:hAnsi="Arial" w:cs="Arial"/>
                  <w:color w:val="000000"/>
                  <w:sz w:val="14"/>
                  <w:szCs w:val="14"/>
                  <w:u w:val="none"/>
                </w:rPr>
                <w:t>a legge 12 marzo 1999, n. 68</w:t>
              </w:r>
            </w:hyperlink>
          </w:p>
          <w:p w14:paraId="64BD3A4D" w14:textId="77777777" w:rsidR="00B754E9" w:rsidRPr="00121BF6" w:rsidRDefault="00B754E9" w:rsidP="00233679">
            <w:pPr>
              <w:pStyle w:val="NormaleWeb1"/>
              <w:spacing w:before="0" w:after="0"/>
              <w:ind w:left="284"/>
              <w:jc w:val="both"/>
              <w:rPr>
                <w:rFonts w:eastAsia="font2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A728E3D" w14:textId="77777777" w:rsidR="00B754E9" w:rsidRPr="00121BF6" w:rsidRDefault="00B754E9" w:rsidP="00233679">
            <w:pPr>
              <w:pStyle w:val="NormaleWeb1"/>
              <w:spacing w:before="0" w:after="0"/>
              <w:ind w:left="284" w:hanging="284"/>
              <w:jc w:val="both"/>
              <w:rPr>
                <w:rFonts w:eastAsia="font292"/>
                <w:color w:val="000000"/>
              </w:rPr>
            </w:pPr>
          </w:p>
          <w:p w14:paraId="27C79413" w14:textId="77777777" w:rsidR="00B754E9" w:rsidRPr="00121BF6" w:rsidRDefault="00B754E9" w:rsidP="00233679">
            <w:pPr>
              <w:pStyle w:val="NormaleWeb1"/>
              <w:spacing w:before="0" w:after="0"/>
              <w:jc w:val="both"/>
              <w:rPr>
                <w:rFonts w:ascii="Arial" w:hAnsi="Arial" w:cs="Arial"/>
                <w:color w:val="000000"/>
                <w:sz w:val="14"/>
                <w:szCs w:val="14"/>
              </w:rPr>
            </w:pPr>
          </w:p>
          <w:p w14:paraId="2E88758B" w14:textId="77777777" w:rsidR="00B754E9" w:rsidRPr="00121BF6" w:rsidRDefault="00B754E9" w:rsidP="00233679">
            <w:pPr>
              <w:pStyle w:val="NormaleWeb1"/>
              <w:spacing w:before="0" w:after="0"/>
              <w:jc w:val="both"/>
              <w:rPr>
                <w:rFonts w:ascii="Arial" w:hAnsi="Arial" w:cs="Arial"/>
                <w:color w:val="000000"/>
                <w:sz w:val="14"/>
                <w:szCs w:val="14"/>
              </w:rPr>
            </w:pPr>
          </w:p>
          <w:p w14:paraId="44122AC4" w14:textId="77777777" w:rsidR="00B754E9" w:rsidRPr="00121BF6" w:rsidRDefault="00B754E9" w:rsidP="00233679">
            <w:pPr>
              <w:pStyle w:val="NormaleWeb1"/>
              <w:spacing w:before="0" w:after="0"/>
              <w:jc w:val="both"/>
              <w:rPr>
                <w:rFonts w:ascii="Arial" w:hAnsi="Arial" w:cs="Arial"/>
                <w:color w:val="000000"/>
                <w:sz w:val="14"/>
                <w:szCs w:val="14"/>
              </w:rPr>
            </w:pPr>
          </w:p>
          <w:p w14:paraId="07FF6FCF" w14:textId="77777777" w:rsidR="00B754E9" w:rsidRPr="00121BF6" w:rsidRDefault="00B754E9" w:rsidP="00233679">
            <w:pPr>
              <w:pStyle w:val="NormaleWeb1"/>
              <w:spacing w:before="0" w:after="0"/>
              <w:jc w:val="both"/>
              <w:rPr>
                <w:rFonts w:ascii="Arial" w:hAnsi="Arial" w:cs="Arial"/>
                <w:color w:val="000000"/>
                <w:sz w:val="14"/>
                <w:szCs w:val="14"/>
              </w:rPr>
            </w:pPr>
          </w:p>
          <w:p w14:paraId="6D70FA10" w14:textId="77777777" w:rsidR="00B754E9" w:rsidRPr="00121BF6" w:rsidRDefault="00B754E9" w:rsidP="00233679">
            <w:pPr>
              <w:pStyle w:val="NormaleWeb1"/>
              <w:spacing w:before="0" w:after="0"/>
              <w:jc w:val="both"/>
              <w:rPr>
                <w:rFonts w:ascii="Arial" w:hAnsi="Arial" w:cs="Arial"/>
                <w:color w:val="000000"/>
                <w:sz w:val="14"/>
                <w:szCs w:val="14"/>
              </w:rPr>
            </w:pPr>
          </w:p>
          <w:p w14:paraId="22363BEA" w14:textId="77777777" w:rsidR="00B754E9" w:rsidRPr="00121BF6" w:rsidRDefault="00B754E9" w:rsidP="00233679">
            <w:pPr>
              <w:pStyle w:val="NormaleWeb1"/>
              <w:spacing w:before="0" w:after="0"/>
              <w:jc w:val="both"/>
              <w:rPr>
                <w:rFonts w:ascii="Arial" w:hAnsi="Arial" w:cs="Arial"/>
                <w:color w:val="000000"/>
                <w:sz w:val="14"/>
                <w:szCs w:val="14"/>
              </w:rPr>
            </w:pPr>
          </w:p>
          <w:p w14:paraId="15A53C7A" w14:textId="77777777" w:rsidR="00B754E9" w:rsidRPr="00121BF6" w:rsidRDefault="00B754E9" w:rsidP="00233679">
            <w:pPr>
              <w:pStyle w:val="NormaleWeb1"/>
              <w:spacing w:before="0" w:after="0"/>
              <w:jc w:val="both"/>
              <w:rPr>
                <w:rFonts w:ascii="Arial" w:hAnsi="Arial" w:cs="Arial"/>
                <w:color w:val="000000"/>
                <w:sz w:val="14"/>
                <w:szCs w:val="14"/>
              </w:rPr>
            </w:pPr>
          </w:p>
          <w:p w14:paraId="7F0DDE32" w14:textId="77777777" w:rsidR="00B754E9" w:rsidRPr="00121BF6" w:rsidRDefault="00B754E9" w:rsidP="00233679">
            <w:pPr>
              <w:pStyle w:val="NormaleWeb1"/>
              <w:spacing w:before="0" w:after="0"/>
              <w:jc w:val="both"/>
              <w:rPr>
                <w:rFonts w:ascii="Arial" w:hAnsi="Arial" w:cs="Arial"/>
                <w:color w:val="000000"/>
                <w:sz w:val="14"/>
                <w:szCs w:val="14"/>
              </w:rPr>
            </w:pPr>
          </w:p>
          <w:p w14:paraId="5212281D" w14:textId="77777777" w:rsidR="00B754E9" w:rsidRPr="00121BF6" w:rsidRDefault="00B754E9" w:rsidP="00233679">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292"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2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D99B56E"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2CD20F15"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1997578"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473C3218"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6B5A90B7"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0C6EC00F"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0FCAB16E"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6E05825B"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6466BC24"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544C9E3F"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1A5FC9AE"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67C8D62D" w14:textId="77777777" w:rsidR="00B754E9" w:rsidRPr="00121BF6" w:rsidRDefault="00B754E9" w:rsidP="00233679">
            <w:pPr>
              <w:pStyle w:val="NormaleWeb1"/>
              <w:spacing w:before="0" w:after="0"/>
              <w:ind w:left="284" w:hanging="284"/>
              <w:jc w:val="both"/>
              <w:rPr>
                <w:rFonts w:ascii="Arial" w:hAnsi="Arial" w:cs="Arial"/>
                <w:color w:val="000000"/>
                <w:sz w:val="14"/>
                <w:szCs w:val="14"/>
              </w:rPr>
            </w:pPr>
          </w:p>
          <w:p w14:paraId="1ECD5E82" w14:textId="77777777" w:rsidR="00B754E9" w:rsidRPr="00121BF6" w:rsidRDefault="00B754E9" w:rsidP="00233679">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292" w:hAnsi="Arial" w:cs="Arial"/>
                  <w:color w:val="000000"/>
                  <w:sz w:val="14"/>
                  <w:szCs w:val="14"/>
                  <w:u w:val="none"/>
                </w:rPr>
                <w:t xml:space="preserve">articolo 2359 </w:t>
              </w:r>
              <w:r w:rsidRPr="00121BF6">
                <w:rPr>
                  <w:rStyle w:val="Collegamentoipertestuale"/>
                  <w:rFonts w:ascii="Arial" w:eastAsia="font292" w:hAnsi="Arial" w:cs="Arial"/>
                  <w:color w:val="000000"/>
                  <w:sz w:val="14"/>
                  <w:szCs w:val="14"/>
                  <w:u w:val="none"/>
                </w:rPr>
                <w:lastRenderedPageBreak/>
                <w:t>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F52C1" w14:textId="77777777" w:rsidR="00B754E9" w:rsidRPr="003A443E" w:rsidRDefault="00B754E9" w:rsidP="00233679">
            <w:pPr>
              <w:rPr>
                <w:rFonts w:ascii="Arial" w:hAnsi="Arial" w:cs="Arial"/>
                <w:color w:val="000000"/>
                <w:sz w:val="15"/>
                <w:szCs w:val="15"/>
              </w:rPr>
            </w:pPr>
          </w:p>
          <w:p w14:paraId="2C06926D" w14:textId="77777777" w:rsidR="00B754E9" w:rsidRPr="003A443E" w:rsidRDefault="00B754E9" w:rsidP="00233679">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2C310C" w14:textId="77777777" w:rsidR="00B754E9" w:rsidRPr="003A443E" w:rsidRDefault="00B754E9" w:rsidP="0023367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1625DD9" w14:textId="77777777" w:rsidR="00B754E9" w:rsidRPr="003A443E" w:rsidRDefault="00B754E9" w:rsidP="00233679">
            <w:pPr>
              <w:jc w:val="both"/>
              <w:rPr>
                <w:rFonts w:ascii="Arial" w:hAnsi="Arial" w:cs="Arial"/>
                <w:color w:val="000000"/>
                <w:sz w:val="14"/>
                <w:szCs w:val="14"/>
              </w:rPr>
            </w:pPr>
            <w:r w:rsidRPr="003A443E">
              <w:rPr>
                <w:rFonts w:ascii="Arial" w:hAnsi="Arial" w:cs="Arial"/>
                <w:color w:val="000000"/>
                <w:sz w:val="14"/>
                <w:szCs w:val="14"/>
              </w:rPr>
              <w:t>[………..…][……….…][……….…]</w:t>
            </w:r>
          </w:p>
          <w:p w14:paraId="55B7020E" w14:textId="77777777" w:rsidR="00B754E9" w:rsidRPr="001D3A2B" w:rsidRDefault="00B754E9" w:rsidP="00233679">
            <w:pPr>
              <w:jc w:val="both"/>
              <w:rPr>
                <w:rFonts w:ascii="Arial" w:hAnsi="Arial" w:cs="Arial"/>
                <w:color w:val="000000"/>
                <w:sz w:val="4"/>
                <w:szCs w:val="4"/>
              </w:rPr>
            </w:pPr>
          </w:p>
          <w:p w14:paraId="68D6C413" w14:textId="77777777" w:rsidR="00B754E9" w:rsidRPr="003A443E" w:rsidRDefault="00B754E9" w:rsidP="00233679">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2D09D0" w14:textId="77777777" w:rsidR="00B754E9" w:rsidRPr="003A443E" w:rsidRDefault="00B754E9" w:rsidP="0023367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4DE1C2B" w14:textId="77777777" w:rsidR="00B754E9" w:rsidRPr="003A443E" w:rsidRDefault="00B754E9" w:rsidP="00233679">
            <w:pPr>
              <w:jc w:val="both"/>
              <w:rPr>
                <w:rFonts w:ascii="Arial" w:hAnsi="Arial" w:cs="Arial"/>
                <w:color w:val="000000"/>
                <w:sz w:val="14"/>
                <w:szCs w:val="14"/>
              </w:rPr>
            </w:pPr>
            <w:r w:rsidRPr="003A443E">
              <w:rPr>
                <w:rFonts w:ascii="Arial" w:hAnsi="Arial" w:cs="Arial"/>
                <w:color w:val="000000"/>
                <w:sz w:val="14"/>
                <w:szCs w:val="14"/>
              </w:rPr>
              <w:t>[………..…][……….…][……….…]</w:t>
            </w:r>
          </w:p>
          <w:p w14:paraId="37EB92E2" w14:textId="77777777" w:rsidR="00B754E9" w:rsidRPr="001D3A2B" w:rsidRDefault="00B754E9" w:rsidP="00233679">
            <w:pPr>
              <w:rPr>
                <w:rFonts w:ascii="Arial" w:hAnsi="Arial" w:cs="Arial"/>
                <w:color w:val="000000"/>
                <w:sz w:val="4"/>
                <w:szCs w:val="4"/>
              </w:rPr>
            </w:pPr>
          </w:p>
          <w:p w14:paraId="636ECC34" w14:textId="77777777" w:rsidR="00B754E9" w:rsidRPr="003A443E" w:rsidRDefault="00B754E9" w:rsidP="0023367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C9CDA82" w14:textId="77777777" w:rsidR="00B754E9" w:rsidRPr="003A443E" w:rsidRDefault="00B754E9" w:rsidP="00233679">
            <w:pPr>
              <w:spacing w:before="0" w:after="0"/>
              <w:ind w:left="284" w:hanging="284"/>
              <w:jc w:val="both"/>
              <w:rPr>
                <w:rFonts w:ascii="Arial" w:hAnsi="Arial" w:cs="Arial"/>
                <w:color w:val="000000"/>
                <w:sz w:val="14"/>
                <w:szCs w:val="14"/>
              </w:rPr>
            </w:pPr>
          </w:p>
          <w:p w14:paraId="18776B1F" w14:textId="77777777" w:rsidR="00B754E9" w:rsidRPr="003A443E" w:rsidRDefault="00B754E9" w:rsidP="00233679">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8553916" w14:textId="77777777" w:rsidR="00B754E9" w:rsidRPr="003A443E" w:rsidRDefault="00B754E9" w:rsidP="00233679">
            <w:pPr>
              <w:rPr>
                <w:rFonts w:ascii="Arial" w:hAnsi="Arial" w:cs="Arial"/>
                <w:color w:val="000000"/>
                <w:sz w:val="14"/>
                <w:szCs w:val="14"/>
              </w:rPr>
            </w:pPr>
          </w:p>
          <w:p w14:paraId="387BDD01" w14:textId="77777777" w:rsidR="00B754E9" w:rsidRPr="003A443E" w:rsidRDefault="00B754E9" w:rsidP="0023367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2DA4B4E" w14:textId="77777777" w:rsidR="00B754E9" w:rsidRPr="003A443E" w:rsidRDefault="00B754E9" w:rsidP="0023367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879DF2" w14:textId="77777777" w:rsidR="00B754E9" w:rsidRPr="003A443E" w:rsidRDefault="00B754E9" w:rsidP="00233679">
            <w:pPr>
              <w:jc w:val="both"/>
              <w:rPr>
                <w:rFonts w:ascii="Arial" w:hAnsi="Arial" w:cs="Arial"/>
                <w:color w:val="000000"/>
                <w:sz w:val="14"/>
                <w:szCs w:val="14"/>
              </w:rPr>
            </w:pPr>
            <w:r w:rsidRPr="003A443E">
              <w:rPr>
                <w:rFonts w:ascii="Arial" w:hAnsi="Arial" w:cs="Arial"/>
                <w:color w:val="000000"/>
                <w:sz w:val="14"/>
                <w:szCs w:val="14"/>
              </w:rPr>
              <w:t>[………..…][……….…][……….…]</w:t>
            </w:r>
          </w:p>
          <w:p w14:paraId="6CC2FFA4" w14:textId="77777777" w:rsidR="00B754E9" w:rsidRPr="003A443E" w:rsidRDefault="00B754E9" w:rsidP="00233679">
            <w:pPr>
              <w:rPr>
                <w:rFonts w:ascii="Arial" w:hAnsi="Arial" w:cs="Arial"/>
                <w:color w:val="000000"/>
                <w:sz w:val="14"/>
                <w:szCs w:val="14"/>
              </w:rPr>
            </w:pPr>
          </w:p>
          <w:p w14:paraId="0FD6264A" w14:textId="77777777" w:rsidR="00B754E9" w:rsidRPr="003A443E" w:rsidRDefault="00B754E9" w:rsidP="0023367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587A8D8" w14:textId="77777777" w:rsidR="00B754E9" w:rsidRPr="003A443E" w:rsidRDefault="00B754E9" w:rsidP="00233679">
            <w:pPr>
              <w:jc w:val="both"/>
              <w:rPr>
                <w:rFonts w:ascii="Arial" w:hAnsi="Arial" w:cs="Arial"/>
                <w:color w:val="000000"/>
                <w:sz w:val="14"/>
                <w:szCs w:val="14"/>
              </w:rPr>
            </w:pPr>
            <w:r w:rsidRPr="003A443E">
              <w:rPr>
                <w:rFonts w:ascii="Arial" w:hAnsi="Arial" w:cs="Arial"/>
                <w:color w:val="000000"/>
                <w:sz w:val="14"/>
                <w:szCs w:val="14"/>
              </w:rPr>
              <w:t>[………..…][……….…][……….…]</w:t>
            </w:r>
          </w:p>
          <w:p w14:paraId="606536A4" w14:textId="77777777" w:rsidR="00B754E9" w:rsidRPr="003A443E" w:rsidRDefault="00B754E9" w:rsidP="00233679">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25EE190E" w14:textId="77777777" w:rsidR="00B754E9" w:rsidRPr="003A443E" w:rsidRDefault="00B754E9" w:rsidP="00233679">
            <w:pPr>
              <w:rPr>
                <w:rFonts w:ascii="Arial" w:hAnsi="Arial" w:cs="Arial"/>
                <w:color w:val="000000"/>
                <w:sz w:val="14"/>
                <w:szCs w:val="14"/>
              </w:rPr>
            </w:pPr>
            <w:r w:rsidRPr="003A443E">
              <w:rPr>
                <w:rFonts w:ascii="Arial" w:hAnsi="Arial" w:cs="Arial"/>
                <w:color w:val="000000"/>
                <w:sz w:val="14"/>
                <w:szCs w:val="14"/>
              </w:rPr>
              <w:t xml:space="preserve">(numero dipendenti e/o </w:t>
            </w:r>
            <w:proofErr w:type="gramStart"/>
            <w:r w:rsidRPr="003A443E">
              <w:rPr>
                <w:rFonts w:ascii="Arial" w:hAnsi="Arial" w:cs="Arial"/>
                <w:color w:val="000000"/>
                <w:sz w:val="14"/>
                <w:szCs w:val="14"/>
              </w:rPr>
              <w:t>altro )</w:t>
            </w:r>
            <w:proofErr w:type="gramEnd"/>
            <w:r w:rsidRPr="003A443E">
              <w:rPr>
                <w:rFonts w:ascii="Arial" w:hAnsi="Arial" w:cs="Arial"/>
                <w:color w:val="000000"/>
                <w:sz w:val="14"/>
                <w:szCs w:val="14"/>
              </w:rPr>
              <w:t xml:space="preserve"> [………..…][……….…][……….…]</w:t>
            </w:r>
          </w:p>
          <w:p w14:paraId="3A440202" w14:textId="77777777" w:rsidR="00B754E9" w:rsidRPr="001D3A2B" w:rsidRDefault="00B754E9" w:rsidP="00233679">
            <w:pPr>
              <w:rPr>
                <w:rFonts w:ascii="Arial" w:hAnsi="Arial" w:cs="Arial"/>
                <w:color w:val="000000"/>
                <w:sz w:val="4"/>
                <w:szCs w:val="4"/>
              </w:rPr>
            </w:pPr>
          </w:p>
          <w:p w14:paraId="5E0DCAFC" w14:textId="77777777" w:rsidR="00B754E9" w:rsidRPr="003A443E" w:rsidRDefault="00B754E9" w:rsidP="0023367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2311198" w14:textId="77777777" w:rsidR="00B754E9" w:rsidRPr="003A443E" w:rsidRDefault="00B754E9" w:rsidP="00233679">
            <w:pPr>
              <w:rPr>
                <w:rFonts w:ascii="Arial" w:hAnsi="Arial" w:cs="Arial"/>
                <w:color w:val="000000"/>
                <w:sz w:val="14"/>
                <w:szCs w:val="14"/>
              </w:rPr>
            </w:pPr>
          </w:p>
          <w:p w14:paraId="3F7CCB36" w14:textId="77777777" w:rsidR="00B754E9" w:rsidRPr="003A443E" w:rsidRDefault="00B754E9" w:rsidP="00233679">
            <w:pPr>
              <w:rPr>
                <w:rFonts w:ascii="Arial" w:hAnsi="Arial" w:cs="Arial"/>
                <w:color w:val="000000"/>
              </w:rPr>
            </w:pPr>
          </w:p>
          <w:p w14:paraId="318CAC09" w14:textId="77777777" w:rsidR="00B754E9" w:rsidRPr="003A443E" w:rsidRDefault="00B754E9" w:rsidP="0023367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CB0B1CD" w14:textId="77777777" w:rsidR="00B754E9" w:rsidRPr="003A443E" w:rsidRDefault="00B754E9" w:rsidP="00233679">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1A21231" w14:textId="77777777" w:rsidR="00B754E9" w:rsidRPr="003A443E" w:rsidRDefault="00B754E9" w:rsidP="00233679">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A09A12" w14:textId="77777777" w:rsidR="00B754E9" w:rsidRPr="003A443E" w:rsidRDefault="00B754E9" w:rsidP="00233679">
            <w:pPr>
              <w:jc w:val="both"/>
              <w:rPr>
                <w:rFonts w:ascii="Arial" w:hAnsi="Arial" w:cs="Arial"/>
                <w:strike/>
                <w:color w:val="000000"/>
                <w:sz w:val="15"/>
                <w:szCs w:val="15"/>
              </w:rPr>
            </w:pPr>
            <w:r w:rsidRPr="003A443E">
              <w:rPr>
                <w:rFonts w:ascii="Arial" w:hAnsi="Arial" w:cs="Arial"/>
                <w:color w:val="000000"/>
                <w:sz w:val="14"/>
                <w:szCs w:val="14"/>
              </w:rPr>
              <w:t>[………..…][……….…][……….…]</w:t>
            </w:r>
          </w:p>
          <w:p w14:paraId="69438E30" w14:textId="77777777" w:rsidR="00B754E9" w:rsidRDefault="00B754E9" w:rsidP="00233679">
            <w:pPr>
              <w:rPr>
                <w:rFonts w:ascii="Arial" w:hAnsi="Arial" w:cs="Arial"/>
                <w:color w:val="000000"/>
                <w:sz w:val="14"/>
                <w:szCs w:val="14"/>
              </w:rPr>
            </w:pPr>
          </w:p>
          <w:p w14:paraId="5FB2A59F" w14:textId="77777777" w:rsidR="00B754E9" w:rsidRPr="003A443E" w:rsidRDefault="00B754E9" w:rsidP="00233679">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B754E9" w14:paraId="3098904F"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39648" w14:textId="77777777" w:rsidR="00B754E9" w:rsidRPr="003A443E" w:rsidRDefault="00B754E9" w:rsidP="00233679">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905BF" w14:textId="77777777" w:rsidR="00B754E9" w:rsidRPr="003A443E" w:rsidRDefault="00B754E9" w:rsidP="00233679">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4DE5611" w14:textId="77777777" w:rsidR="00B754E9" w:rsidRPr="003A443E" w:rsidRDefault="00B754E9" w:rsidP="00233679">
            <w:pPr>
              <w:rPr>
                <w:rFonts w:ascii="Arial" w:hAnsi="Arial" w:cs="Arial"/>
                <w:color w:val="000000"/>
                <w:sz w:val="15"/>
                <w:szCs w:val="15"/>
              </w:rPr>
            </w:pPr>
            <w:r w:rsidRPr="003A443E">
              <w:rPr>
                <w:rFonts w:ascii="Arial" w:hAnsi="Arial" w:cs="Arial"/>
                <w:color w:val="000000"/>
                <w:sz w:val="15"/>
                <w:szCs w:val="15"/>
              </w:rPr>
              <w:t xml:space="preserve"> </w:t>
            </w:r>
          </w:p>
        </w:tc>
      </w:tr>
      <w:tr w:rsidR="00B754E9" w14:paraId="05312A5B"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50123" w14:textId="77777777" w:rsidR="00B754E9" w:rsidRPr="003A443E" w:rsidRDefault="00B754E9" w:rsidP="00233679">
            <w:pPr>
              <w:numPr>
                <w:ilvl w:val="0"/>
                <w:numId w:val="10"/>
              </w:numPr>
              <w:rPr>
                <w:rFonts w:ascii="Arial" w:hAnsi="Arial" w:cs="Arial"/>
                <w:color w:val="000000"/>
                <w:sz w:val="14"/>
                <w:szCs w:val="14"/>
              </w:rPr>
            </w:pPr>
            <w:r>
              <w:rPr>
                <w:rFonts w:ascii="Arial" w:hAnsi="Arial" w:cs="Arial"/>
                <w:color w:val="000000"/>
                <w:sz w:val="14"/>
                <w:szCs w:val="14"/>
              </w:rPr>
              <w:t xml:space="preserve">L’operatore economico occupa un numero di dipendenti superiore a </w:t>
            </w:r>
            <w:proofErr w:type="gramStart"/>
            <w:r w:rsidRPr="00AA59ED">
              <w:rPr>
                <w:rFonts w:ascii="Arial" w:hAnsi="Arial" w:cs="Arial"/>
                <w:b/>
                <w:color w:val="000000"/>
                <w:sz w:val="14"/>
                <w:szCs w:val="14"/>
              </w:rPr>
              <w:t>50</w:t>
            </w:r>
            <w:r w:rsidRPr="00AA59ED">
              <w:rPr>
                <w:rFonts w:ascii="Arial" w:hAnsi="Arial" w:cs="Arial"/>
                <w:color w:val="000000"/>
                <w:sz w:val="14"/>
                <w:szCs w:val="14"/>
              </w:rPr>
              <w:t>?</w:t>
            </w:r>
            <w:r>
              <w:rPr>
                <w:rFonts w:ascii="Arial" w:hAnsi="Arial" w:cs="Arial"/>
                <w:color w:val="000000"/>
                <w:sz w:val="14"/>
                <w:szCs w:val="14"/>
              </w:rPr>
              <w:t>:</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97EC5" w14:textId="77777777" w:rsidR="00B754E9" w:rsidRPr="003A443E" w:rsidRDefault="00B754E9" w:rsidP="00233679">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B754E9" w14:paraId="63C0E403"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328FEB" w14:textId="77777777" w:rsidR="00B754E9" w:rsidRDefault="00B754E9" w:rsidP="00233679">
            <w:pPr>
              <w:numPr>
                <w:ilvl w:val="0"/>
                <w:numId w:val="10"/>
              </w:numPr>
              <w:jc w:val="both"/>
              <w:rPr>
                <w:rFonts w:ascii="Arial" w:hAnsi="Arial" w:cs="Arial"/>
                <w:color w:val="000000"/>
                <w:sz w:val="14"/>
                <w:szCs w:val="14"/>
              </w:rPr>
            </w:pPr>
            <w:r w:rsidRPr="00C431B0">
              <w:rPr>
                <w:rFonts w:ascii="Arial" w:hAnsi="Arial" w:cs="Arial"/>
                <w:b/>
                <w:i/>
                <w:color w:val="000000"/>
                <w:sz w:val="14"/>
                <w:szCs w:val="14"/>
                <w:u w:val="single"/>
              </w:rPr>
              <w:t xml:space="preserve">In caso </w:t>
            </w:r>
            <w:r>
              <w:rPr>
                <w:rFonts w:ascii="Arial" w:hAnsi="Arial" w:cs="Arial"/>
                <w:b/>
                <w:i/>
                <w:color w:val="000000"/>
                <w:sz w:val="14"/>
                <w:szCs w:val="14"/>
                <w:u w:val="single"/>
              </w:rPr>
              <w:t xml:space="preserve">di risposta </w:t>
            </w:r>
            <w:r w:rsidRPr="00C431B0">
              <w:rPr>
                <w:rFonts w:ascii="Arial" w:hAnsi="Arial" w:cs="Arial"/>
                <w:b/>
                <w:i/>
                <w:color w:val="000000"/>
                <w:sz w:val="14"/>
                <w:szCs w:val="14"/>
                <w:u w:val="single"/>
              </w:rPr>
              <w:t>affermativ</w:t>
            </w:r>
            <w:r>
              <w:rPr>
                <w:rFonts w:ascii="Arial" w:hAnsi="Arial" w:cs="Arial"/>
                <w:b/>
                <w:i/>
                <w:color w:val="000000"/>
                <w:sz w:val="14"/>
                <w:szCs w:val="14"/>
                <w:u w:val="single"/>
              </w:rPr>
              <w:t>a</w:t>
            </w:r>
            <w:r w:rsidRPr="00C431B0">
              <w:rPr>
                <w:rFonts w:ascii="Arial" w:hAnsi="Arial" w:cs="Arial"/>
                <w:b/>
                <w:i/>
                <w:color w:val="000000"/>
                <w:sz w:val="14"/>
                <w:szCs w:val="14"/>
                <w:u w:val="single"/>
              </w:rPr>
              <w:t xml:space="preserve"> alla domanda 8</w:t>
            </w:r>
            <w:r w:rsidRPr="00C431B0">
              <w:rPr>
                <w:rFonts w:ascii="Arial" w:hAnsi="Arial" w:cs="Arial"/>
                <w:color w:val="000000"/>
                <w:sz w:val="14"/>
                <w:szCs w:val="14"/>
              </w:rPr>
              <w:t xml:space="preserve"> si impegna a produrre, </w:t>
            </w:r>
            <w:r w:rsidRPr="00BF3288">
              <w:rPr>
                <w:rFonts w:ascii="Arial" w:hAnsi="Arial" w:cs="Arial"/>
                <w:b/>
                <w:i/>
                <w:color w:val="000000"/>
                <w:sz w:val="14"/>
                <w:szCs w:val="14"/>
                <w:highlight w:val="yellow"/>
                <w:u w:val="single"/>
              </w:rPr>
              <w:t>contestualmente all’offerta, a pena di esclusione</w:t>
            </w:r>
            <w:r w:rsidRPr="00C431B0">
              <w:rPr>
                <w:rFonts w:ascii="Arial" w:hAnsi="Arial" w:cs="Arial"/>
                <w:color w:val="000000"/>
                <w:sz w:val="14"/>
                <w:szCs w:val="14"/>
              </w:rPr>
              <w:t xml:space="preserve">, copia dell'ultimo </w:t>
            </w:r>
            <w:proofErr w:type="gramStart"/>
            <w:r w:rsidRPr="00C431B0">
              <w:rPr>
                <w:rFonts w:ascii="Arial" w:hAnsi="Arial" w:cs="Arial"/>
                <w:color w:val="000000"/>
                <w:sz w:val="14"/>
                <w:szCs w:val="14"/>
              </w:rPr>
              <w:t>rapporto  redatto</w:t>
            </w:r>
            <w:proofErr w:type="gramEnd"/>
            <w:r w:rsidRPr="00C431B0">
              <w:rPr>
                <w:rFonts w:ascii="Arial" w:hAnsi="Arial" w:cs="Arial"/>
                <w:color w:val="000000"/>
                <w:sz w:val="14"/>
                <w:szCs w:val="14"/>
              </w:rPr>
              <w:t>,  con  attestazione della  sua  conformità  a  quello  trasmesso   alle   rappresentanze sindacali aziendali e alla consigliera e al consigliere regionale  di parità ai sensi del secondo comma articolo 46</w:t>
            </w:r>
            <w:r>
              <w:rPr>
                <w:rFonts w:ascii="Arial" w:hAnsi="Arial" w:cs="Arial"/>
                <w:color w:val="000000"/>
                <w:sz w:val="14"/>
                <w:szCs w:val="14"/>
              </w:rPr>
              <w:t xml:space="preserve">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198/2006</w:t>
            </w:r>
            <w:r w:rsidRPr="00C431B0">
              <w:rPr>
                <w:rFonts w:ascii="Arial" w:hAnsi="Arial" w:cs="Arial"/>
                <w:color w:val="000000"/>
                <w:sz w:val="14"/>
                <w:szCs w:val="14"/>
              </w:rPr>
              <w:t xml:space="preserve">, ovvero, in caso di inosservanza dei termini previsti dal </w:t>
            </w:r>
            <w:proofErr w:type="gramStart"/>
            <w:r w:rsidRPr="00C431B0">
              <w:rPr>
                <w:rFonts w:ascii="Arial" w:hAnsi="Arial" w:cs="Arial"/>
                <w:color w:val="000000"/>
                <w:sz w:val="14"/>
                <w:szCs w:val="14"/>
              </w:rPr>
              <w:t>comma  1</w:t>
            </w:r>
            <w:proofErr w:type="gramEnd"/>
            <w:r w:rsidRPr="00C431B0">
              <w:rPr>
                <w:rFonts w:ascii="Arial" w:hAnsi="Arial" w:cs="Arial"/>
                <w:color w:val="000000"/>
                <w:sz w:val="14"/>
                <w:szCs w:val="14"/>
              </w:rPr>
              <w:t xml:space="preserve">  del  medesimo articolo 46, con attestazione della sua contestuale trasmissione alle rappresentanze  sindacali  aziendali  e   alla   consigliera   e   al consigliere regionale di parit</w:t>
            </w:r>
            <w:r>
              <w:rPr>
                <w:rFonts w:ascii="Arial" w:hAnsi="Arial" w:cs="Arial"/>
                <w:color w:val="000000"/>
                <w:sz w:val="14"/>
                <w:szCs w:val="14"/>
              </w:rPr>
              <w: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80051" w14:textId="77777777" w:rsidR="00B754E9" w:rsidRPr="003A443E" w:rsidRDefault="00B754E9" w:rsidP="00233679">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B754E9" w14:paraId="2665B999"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F836F4" w14:textId="77777777" w:rsidR="00B754E9" w:rsidRPr="00C431B0" w:rsidRDefault="00B754E9" w:rsidP="00233679">
            <w:pPr>
              <w:numPr>
                <w:ilvl w:val="0"/>
                <w:numId w:val="10"/>
              </w:numPr>
              <w:jc w:val="both"/>
              <w:rPr>
                <w:rFonts w:ascii="Arial" w:hAnsi="Arial" w:cs="Arial"/>
                <w:color w:val="000000"/>
                <w:sz w:val="14"/>
                <w:szCs w:val="14"/>
              </w:rPr>
            </w:pPr>
            <w:r>
              <w:rPr>
                <w:rFonts w:ascii="Arial" w:hAnsi="Arial" w:cs="Arial"/>
                <w:color w:val="000000"/>
                <w:sz w:val="14"/>
                <w:szCs w:val="14"/>
              </w:rPr>
              <w:t xml:space="preserve">L’operatore economico occupa un numero di dipendenti pari o superiore a </w:t>
            </w:r>
            <w:proofErr w:type="gramStart"/>
            <w:r>
              <w:rPr>
                <w:rFonts w:ascii="Arial" w:hAnsi="Arial" w:cs="Arial"/>
                <w:b/>
                <w:color w:val="000000"/>
                <w:sz w:val="14"/>
                <w:szCs w:val="14"/>
              </w:rPr>
              <w:t>15</w:t>
            </w:r>
            <w:r w:rsidRPr="00AA59ED">
              <w:rPr>
                <w:rFonts w:ascii="Arial" w:hAnsi="Arial" w:cs="Arial"/>
                <w:color w:val="000000"/>
                <w:sz w:val="14"/>
                <w:szCs w:val="14"/>
              </w:rPr>
              <w:t>?</w:t>
            </w:r>
            <w:r>
              <w:rPr>
                <w:rFonts w:ascii="Arial" w:hAnsi="Arial" w:cs="Arial"/>
                <w:color w:val="000000"/>
                <w:sz w:val="14"/>
                <w:szCs w:val="14"/>
              </w:rPr>
              <w:t>:</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1361C" w14:textId="77777777" w:rsidR="00B754E9" w:rsidRPr="003A443E" w:rsidRDefault="00B754E9" w:rsidP="00233679">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B754E9" w14:paraId="3674EA66"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8DEBDD" w14:textId="77777777" w:rsidR="00B754E9" w:rsidRDefault="00B754E9" w:rsidP="00233679">
            <w:pPr>
              <w:numPr>
                <w:ilvl w:val="0"/>
                <w:numId w:val="10"/>
              </w:numPr>
              <w:jc w:val="both"/>
              <w:rPr>
                <w:rFonts w:ascii="Arial" w:hAnsi="Arial" w:cs="Arial"/>
                <w:color w:val="000000"/>
                <w:sz w:val="14"/>
                <w:szCs w:val="14"/>
              </w:rPr>
            </w:pPr>
            <w:r w:rsidRPr="00B40FC0">
              <w:rPr>
                <w:rFonts w:ascii="Arial" w:hAnsi="Arial" w:cs="Arial"/>
                <w:b/>
                <w:i/>
                <w:color w:val="000000"/>
                <w:sz w:val="14"/>
                <w:szCs w:val="14"/>
                <w:u w:val="single"/>
              </w:rPr>
              <w:t>In caso di risposta affermativa alla domanda 10</w:t>
            </w:r>
            <w:r w:rsidRPr="00B40FC0">
              <w:rPr>
                <w:rFonts w:ascii="Arial" w:hAnsi="Arial" w:cs="Arial"/>
                <w:color w:val="000000"/>
                <w:sz w:val="14"/>
                <w:szCs w:val="14"/>
              </w:rPr>
              <w:t xml:space="preserve"> si impegna,</w:t>
            </w:r>
            <w:r w:rsidRPr="00B40FC0">
              <w:rPr>
                <w:rFonts w:ascii="Courier New" w:eastAsia="Times New Roman" w:hAnsi="Courier New" w:cs="Courier New"/>
                <w:color w:val="auto"/>
                <w:kern w:val="0"/>
                <w:sz w:val="20"/>
                <w:szCs w:val="20"/>
                <w:lang w:bidi="ar-SA"/>
              </w:rPr>
              <w:t xml:space="preserve"> </w:t>
            </w:r>
            <w:r w:rsidRPr="00EC5816">
              <w:rPr>
                <w:rFonts w:ascii="Arial" w:hAnsi="Arial" w:cs="Arial"/>
                <w:b/>
                <w:i/>
                <w:color w:val="000000"/>
                <w:sz w:val="14"/>
                <w:szCs w:val="14"/>
                <w:highlight w:val="yellow"/>
              </w:rPr>
              <w:t xml:space="preserve">entro </w:t>
            </w:r>
            <w:proofErr w:type="gramStart"/>
            <w:r w:rsidRPr="00EC5816">
              <w:rPr>
                <w:rFonts w:ascii="Arial" w:hAnsi="Arial" w:cs="Arial"/>
                <w:b/>
                <w:i/>
                <w:color w:val="000000"/>
                <w:sz w:val="14"/>
                <w:szCs w:val="14"/>
                <w:highlight w:val="yellow"/>
              </w:rPr>
              <w:t>sei  mesi</w:t>
            </w:r>
            <w:proofErr w:type="gramEnd"/>
            <w:r w:rsidRPr="00EC5816">
              <w:rPr>
                <w:rFonts w:ascii="Arial" w:hAnsi="Arial" w:cs="Arial"/>
                <w:b/>
                <w:i/>
                <w:color w:val="000000"/>
                <w:sz w:val="14"/>
                <w:szCs w:val="14"/>
                <w:highlight w:val="yellow"/>
              </w:rPr>
              <w:t xml:space="preserve">  dalla  conclusione  del  contratto</w:t>
            </w:r>
            <w:r w:rsidRPr="00B40FC0">
              <w:rPr>
                <w:rFonts w:ascii="Arial" w:hAnsi="Arial" w:cs="Arial"/>
                <w:color w:val="000000"/>
                <w:sz w:val="14"/>
                <w:szCs w:val="14"/>
              </w:rPr>
              <w:t>,  a consegnare alla stazione appaltante</w:t>
            </w:r>
            <w:r>
              <w:rPr>
                <w:rFonts w:ascii="Arial" w:hAnsi="Arial" w:cs="Arial"/>
                <w:color w:val="000000"/>
                <w:sz w:val="14"/>
                <w:szCs w:val="14"/>
              </w:rPr>
              <w:t>:</w:t>
            </w:r>
            <w:r w:rsidRPr="00B40FC0">
              <w:rPr>
                <w:rFonts w:ascii="Arial" w:hAnsi="Arial" w:cs="Arial"/>
                <w:color w:val="000000"/>
                <w:sz w:val="14"/>
                <w:szCs w:val="14"/>
              </w:rPr>
              <w:t xml:space="preserve"> </w:t>
            </w:r>
          </w:p>
          <w:p w14:paraId="0A9E497E" w14:textId="77777777" w:rsidR="00B754E9" w:rsidRDefault="00B754E9" w:rsidP="00233679">
            <w:pPr>
              <w:numPr>
                <w:ilvl w:val="1"/>
                <w:numId w:val="10"/>
              </w:numPr>
              <w:jc w:val="both"/>
              <w:rPr>
                <w:rFonts w:ascii="Arial" w:hAnsi="Arial" w:cs="Arial"/>
                <w:color w:val="000000"/>
                <w:sz w:val="14"/>
                <w:szCs w:val="14"/>
              </w:rPr>
            </w:pPr>
            <w:proofErr w:type="gramStart"/>
            <w:r w:rsidRPr="00B40FC0">
              <w:rPr>
                <w:rFonts w:ascii="Arial" w:hAnsi="Arial" w:cs="Arial"/>
                <w:color w:val="000000"/>
                <w:sz w:val="14"/>
                <w:szCs w:val="14"/>
              </w:rPr>
              <w:t>una  relazione</w:t>
            </w:r>
            <w:proofErr w:type="gramEnd"/>
            <w:r w:rsidRPr="00B40FC0">
              <w:rPr>
                <w:rFonts w:ascii="Arial" w:hAnsi="Arial" w:cs="Arial"/>
                <w:color w:val="000000"/>
                <w:sz w:val="14"/>
                <w:szCs w:val="14"/>
              </w:rPr>
              <w:t xml:space="preserv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w:t>
            </w:r>
            <w:proofErr w:type="gramStart"/>
            <w:r w:rsidRPr="00B40FC0">
              <w:rPr>
                <w:rFonts w:ascii="Arial" w:hAnsi="Arial" w:cs="Arial"/>
                <w:color w:val="000000"/>
                <w:sz w:val="14"/>
                <w:szCs w:val="14"/>
              </w:rPr>
              <w:t>relazione  è</w:t>
            </w:r>
            <w:proofErr w:type="gramEnd"/>
            <w:r w:rsidRPr="00B40FC0">
              <w:rPr>
                <w:rFonts w:ascii="Arial" w:hAnsi="Arial" w:cs="Arial"/>
                <w:color w:val="000000"/>
                <w:sz w:val="14"/>
                <w:szCs w:val="14"/>
              </w:rPr>
              <w:t xml:space="preserve"> tramessa alle rappresentanze sindacali aziendali e alla consigliera  e al consigliere regionale di parit</w:t>
            </w:r>
            <w:r>
              <w:rPr>
                <w:rFonts w:ascii="Arial" w:hAnsi="Arial" w:cs="Arial"/>
                <w:color w:val="000000"/>
                <w:sz w:val="14"/>
                <w:szCs w:val="14"/>
              </w:rPr>
              <w:t>à;</w:t>
            </w:r>
          </w:p>
          <w:p w14:paraId="75760FD5" w14:textId="77777777" w:rsidR="00B754E9" w:rsidRDefault="00B754E9" w:rsidP="00233679">
            <w:pPr>
              <w:numPr>
                <w:ilvl w:val="1"/>
                <w:numId w:val="10"/>
              </w:numPr>
              <w:jc w:val="both"/>
              <w:rPr>
                <w:rFonts w:ascii="Arial" w:hAnsi="Arial" w:cs="Arial"/>
                <w:color w:val="000000"/>
                <w:sz w:val="14"/>
                <w:szCs w:val="14"/>
              </w:rPr>
            </w:pPr>
            <w:r w:rsidRPr="00EE53E4">
              <w:rPr>
                <w:rFonts w:ascii="Arial" w:hAnsi="Arial" w:cs="Arial"/>
                <w:color w:val="000000"/>
                <w:sz w:val="14"/>
                <w:szCs w:val="14"/>
              </w:rPr>
              <w:t xml:space="preserve">la certificazione di </w:t>
            </w:r>
            <w:proofErr w:type="gramStart"/>
            <w:r w:rsidRPr="00EE53E4">
              <w:rPr>
                <w:rFonts w:ascii="Arial" w:hAnsi="Arial" w:cs="Arial"/>
                <w:color w:val="000000"/>
                <w:sz w:val="14"/>
                <w:szCs w:val="14"/>
              </w:rPr>
              <w:t>cui  all'articolo</w:t>
            </w:r>
            <w:proofErr w:type="gramEnd"/>
            <w:r w:rsidRPr="00EE53E4">
              <w:rPr>
                <w:rFonts w:ascii="Arial" w:hAnsi="Arial" w:cs="Arial"/>
                <w:color w:val="000000"/>
                <w:sz w:val="14"/>
                <w:szCs w:val="14"/>
              </w:rPr>
              <w:t xml:space="preserve">  17  della legge 12 marzo 1999, n. 68, e una relazione relativa all'assolvimento degli obblighi di cui alla medesima legge e alle eventuali sanzioni e provvedimenti disposti a loro carico nel triennio antecedente la data di scadenza di presentazione delle offerte. La relazione     </w:t>
            </w:r>
            <w:r>
              <w:rPr>
                <w:rFonts w:ascii="Arial" w:hAnsi="Arial" w:cs="Arial"/>
                <w:color w:val="000000"/>
                <w:sz w:val="14"/>
                <w:szCs w:val="14"/>
              </w:rPr>
              <w:t>è</w:t>
            </w:r>
            <w:r w:rsidRPr="00EE53E4">
              <w:rPr>
                <w:rFonts w:ascii="Arial" w:hAnsi="Arial" w:cs="Arial"/>
                <w:color w:val="000000"/>
                <w:sz w:val="14"/>
                <w:szCs w:val="14"/>
              </w:rPr>
              <w:t xml:space="preserve">   trasmessa   alle   rappresentanze   sindacali</w:t>
            </w:r>
            <w:r>
              <w:rPr>
                <w:rFonts w:ascii="Arial" w:hAnsi="Arial" w:cs="Arial"/>
                <w:color w:val="000000"/>
                <w:sz w:val="14"/>
                <w:szCs w:val="14"/>
              </w:rPr>
              <w:t xml:space="preserve"> </w:t>
            </w:r>
            <w:r w:rsidRPr="00EE53E4">
              <w:rPr>
                <w:rFonts w:ascii="Arial" w:hAnsi="Arial" w:cs="Arial"/>
                <w:color w:val="000000"/>
                <w:sz w:val="14"/>
                <w:szCs w:val="14"/>
              </w:rPr>
              <w:t>aziendali</w:t>
            </w:r>
            <w:r>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A4CE6" w14:textId="77777777" w:rsidR="00B754E9" w:rsidRPr="003A443E" w:rsidRDefault="00B754E9" w:rsidP="00233679">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B754E9" w:rsidRPr="000825AE" w14:paraId="559D7340"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11289" w14:textId="77777777" w:rsidR="00B754E9" w:rsidRDefault="00B754E9" w:rsidP="00233679">
            <w:pPr>
              <w:numPr>
                <w:ilvl w:val="0"/>
                <w:numId w:val="10"/>
              </w:numPr>
              <w:jc w:val="both"/>
              <w:rPr>
                <w:rFonts w:ascii="Arial" w:hAnsi="Arial" w:cs="Arial"/>
                <w:color w:val="000000"/>
                <w:sz w:val="14"/>
                <w:szCs w:val="14"/>
              </w:rPr>
            </w:pPr>
            <w:r w:rsidRPr="000825AE">
              <w:rPr>
                <w:rFonts w:ascii="Arial" w:hAnsi="Arial" w:cs="Arial"/>
                <w:color w:val="000000"/>
                <w:sz w:val="14"/>
                <w:szCs w:val="14"/>
              </w:rPr>
              <w:t>L</w:t>
            </w:r>
            <w:r>
              <w:rPr>
                <w:rFonts w:ascii="Arial" w:hAnsi="Arial" w:cs="Arial"/>
                <w:color w:val="000000"/>
                <w:sz w:val="14"/>
                <w:szCs w:val="14"/>
              </w:rPr>
              <w:t xml:space="preserve">’operatore economico dichiara, </w:t>
            </w:r>
            <w:r w:rsidRPr="00BF3288">
              <w:rPr>
                <w:rFonts w:ascii="Arial" w:hAnsi="Arial" w:cs="Arial"/>
                <w:b/>
                <w:i/>
                <w:color w:val="000000"/>
                <w:sz w:val="14"/>
                <w:szCs w:val="14"/>
                <w:highlight w:val="yellow"/>
                <w:u w:val="single"/>
              </w:rPr>
              <w:t>contestualmente all’offerta, a pena di esclusione</w:t>
            </w:r>
            <w:r>
              <w:rPr>
                <w:rFonts w:ascii="Arial" w:hAnsi="Arial" w:cs="Arial"/>
                <w:color w:val="000000"/>
                <w:sz w:val="14"/>
                <w:szCs w:val="14"/>
              </w:rPr>
              <w:t>, ex art. 47 comma 6 del D.L. 77/2021:</w:t>
            </w:r>
          </w:p>
          <w:p w14:paraId="4740F68C" w14:textId="77777777" w:rsidR="00B754E9" w:rsidRDefault="00B754E9" w:rsidP="00233679">
            <w:pPr>
              <w:numPr>
                <w:ilvl w:val="1"/>
                <w:numId w:val="10"/>
              </w:numPr>
              <w:jc w:val="both"/>
              <w:rPr>
                <w:rFonts w:ascii="Arial" w:hAnsi="Arial" w:cs="Arial"/>
                <w:color w:val="000000"/>
                <w:sz w:val="14"/>
                <w:szCs w:val="14"/>
              </w:rPr>
            </w:pPr>
            <w:r>
              <w:rPr>
                <w:rFonts w:ascii="Arial" w:hAnsi="Arial" w:cs="Arial"/>
                <w:color w:val="000000"/>
                <w:sz w:val="14"/>
                <w:szCs w:val="14"/>
              </w:rPr>
              <w:t>Di aver assolto agli obblighi di cui alla Legge 12 marzo 1999, nr. 68;</w:t>
            </w:r>
          </w:p>
          <w:p w14:paraId="223F3E77" w14:textId="77777777" w:rsidR="00B754E9" w:rsidRPr="000825AE" w:rsidRDefault="00B754E9" w:rsidP="00233679">
            <w:pPr>
              <w:numPr>
                <w:ilvl w:val="1"/>
                <w:numId w:val="10"/>
              </w:numPr>
              <w:jc w:val="both"/>
              <w:rPr>
                <w:rFonts w:ascii="Arial" w:hAnsi="Arial" w:cs="Arial"/>
                <w:color w:val="000000"/>
                <w:sz w:val="14"/>
                <w:szCs w:val="14"/>
              </w:rPr>
            </w:pPr>
            <w:r w:rsidRPr="005C0BB4">
              <w:rPr>
                <w:rFonts w:ascii="Arial" w:hAnsi="Arial" w:cs="Arial"/>
                <w:color w:val="000000"/>
                <w:sz w:val="14"/>
                <w:szCs w:val="14"/>
              </w:rPr>
              <w:t xml:space="preserve">Di impegnarsi, in caso di aggiudicazione, ad assicurare   </w:t>
            </w:r>
            <w:proofErr w:type="gramStart"/>
            <w:r w:rsidRPr="005C0BB4">
              <w:rPr>
                <w:rFonts w:ascii="Arial" w:hAnsi="Arial" w:cs="Arial"/>
                <w:color w:val="000000"/>
                <w:sz w:val="14"/>
                <w:szCs w:val="14"/>
              </w:rPr>
              <w:t>una  quota</w:t>
            </w:r>
            <w:proofErr w:type="gramEnd"/>
            <w:r w:rsidRPr="005C0BB4">
              <w:rPr>
                <w:rFonts w:ascii="Arial" w:hAnsi="Arial" w:cs="Arial"/>
                <w:color w:val="000000"/>
                <w:sz w:val="14"/>
                <w:szCs w:val="14"/>
              </w:rPr>
              <w:t xml:space="preserve">  pari  almeno  al  30  per cento, delle assunzioni necessarie per l'esecuzione del  contratto  o per la realizzazione di attivit</w:t>
            </w:r>
            <w:r>
              <w:rPr>
                <w:rFonts w:ascii="Arial" w:hAnsi="Arial" w:cs="Arial"/>
                <w:color w:val="000000"/>
                <w:sz w:val="14"/>
                <w:szCs w:val="14"/>
              </w:rPr>
              <w:t>à</w:t>
            </w:r>
            <w:r w:rsidRPr="005C0BB4">
              <w:rPr>
                <w:rFonts w:ascii="Arial" w:hAnsi="Arial" w:cs="Arial"/>
                <w:color w:val="000000"/>
                <w:sz w:val="14"/>
                <w:szCs w:val="14"/>
              </w:rPr>
              <w:t xml:space="preserve"> ad  esso  connesse  o  strumentali,</w:t>
            </w:r>
            <w:r>
              <w:rPr>
                <w:rFonts w:ascii="Arial" w:hAnsi="Arial" w:cs="Arial"/>
                <w:color w:val="000000"/>
                <w:sz w:val="14"/>
                <w:szCs w:val="14"/>
              </w:rPr>
              <w:t xml:space="preserve"> </w:t>
            </w:r>
            <w:r w:rsidRPr="005C0BB4">
              <w:rPr>
                <w:rFonts w:ascii="Arial" w:hAnsi="Arial" w:cs="Arial"/>
                <w:color w:val="000000"/>
                <w:sz w:val="14"/>
                <w:szCs w:val="14"/>
              </w:rPr>
              <w:t>sia all'occupazione giovanile sia all'occupazione femminile</w:t>
            </w:r>
            <w:r>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C1A64" w14:textId="77777777" w:rsidR="00B754E9" w:rsidRPr="000825AE" w:rsidRDefault="00B754E9" w:rsidP="00233679">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145B4115" w14:textId="77777777" w:rsidR="00B754E9" w:rsidRDefault="00B754E9" w:rsidP="00B754E9">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BDC8C83" w14:textId="77777777" w:rsidR="00B754E9" w:rsidRDefault="00B754E9" w:rsidP="00B754E9">
      <w:pPr>
        <w:jc w:val="center"/>
        <w:rPr>
          <w:rFonts w:ascii="Arial" w:hAnsi="Arial" w:cs="Arial"/>
          <w:sz w:val="17"/>
          <w:szCs w:val="17"/>
        </w:rPr>
      </w:pPr>
      <w:r>
        <w:rPr>
          <w:sz w:val="18"/>
          <w:szCs w:val="18"/>
        </w:rPr>
        <w:br w:type="page"/>
      </w:r>
      <w:r>
        <w:rPr>
          <w:sz w:val="18"/>
          <w:szCs w:val="18"/>
        </w:rPr>
        <w:lastRenderedPageBreak/>
        <w:t>Parte IV: Criteri di selezione</w:t>
      </w:r>
    </w:p>
    <w:p w14:paraId="270734D0" w14:textId="77777777" w:rsidR="00B754E9" w:rsidRDefault="00B754E9" w:rsidP="00B754E9">
      <w:pPr>
        <w:spacing w:before="0" w:after="0"/>
        <w:rPr>
          <w:rFonts w:ascii="Arial" w:hAnsi="Arial" w:cs="Arial"/>
          <w:sz w:val="17"/>
          <w:szCs w:val="17"/>
        </w:rPr>
      </w:pPr>
    </w:p>
    <w:p w14:paraId="5A81E461" w14:textId="77777777" w:rsidR="00B754E9" w:rsidRDefault="00B754E9" w:rsidP="00B754E9">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4234EC1" w14:textId="77777777" w:rsidR="00B754E9" w:rsidRPr="00DE4996" w:rsidRDefault="00B754E9" w:rsidP="00B754E9">
      <w:pPr>
        <w:spacing w:before="0" w:after="0"/>
        <w:rPr>
          <w:rFonts w:ascii="Arial" w:hAnsi="Arial" w:cs="Arial"/>
          <w:sz w:val="16"/>
          <w:szCs w:val="16"/>
        </w:rPr>
      </w:pPr>
    </w:p>
    <w:p w14:paraId="19912313" w14:textId="77777777" w:rsidR="00B754E9" w:rsidRDefault="00B754E9" w:rsidP="00B754E9">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FFB4506" w14:textId="77777777" w:rsidR="00B754E9" w:rsidRDefault="00B754E9" w:rsidP="00B754E9">
      <w:pPr>
        <w:pStyle w:val="Titolo1"/>
        <w:spacing w:before="0" w:after="0"/>
        <w:rPr>
          <w:sz w:val="16"/>
          <w:szCs w:val="16"/>
        </w:rPr>
      </w:pPr>
    </w:p>
    <w:p w14:paraId="1593EF11" w14:textId="77777777" w:rsidR="00B754E9" w:rsidRDefault="00B754E9" w:rsidP="00B754E9">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B754E9" w14:paraId="6B04DA01" w14:textId="77777777" w:rsidTr="00233679">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7472AA0" w14:textId="77777777" w:rsidR="00B754E9" w:rsidRDefault="00B754E9" w:rsidP="00233679">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03B38F5" w14:textId="77777777" w:rsidR="00B754E9" w:rsidRDefault="00B754E9" w:rsidP="00233679">
            <w:r>
              <w:rPr>
                <w:rFonts w:ascii="Arial" w:hAnsi="Arial" w:cs="Arial"/>
                <w:b/>
                <w:sz w:val="15"/>
                <w:szCs w:val="15"/>
              </w:rPr>
              <w:t>Risposta</w:t>
            </w:r>
          </w:p>
        </w:tc>
      </w:tr>
      <w:tr w:rsidR="00B754E9" w14:paraId="40307FAC" w14:textId="77777777" w:rsidTr="00233679">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42C51C0" w14:textId="77777777" w:rsidR="00B754E9" w:rsidRDefault="00B754E9" w:rsidP="00233679">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348F01E" w14:textId="77777777" w:rsidR="00B754E9" w:rsidRDefault="00B754E9" w:rsidP="00233679">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1F9EBBFC" w14:textId="77777777" w:rsidR="00B754E9" w:rsidRDefault="00B754E9" w:rsidP="00B754E9">
      <w:pPr>
        <w:pStyle w:val="SectionTitle"/>
        <w:spacing w:after="120"/>
        <w:jc w:val="both"/>
        <w:rPr>
          <w:rFonts w:ascii="Arial" w:hAnsi="Arial" w:cs="Arial"/>
          <w:b w:val="0"/>
          <w:caps/>
          <w:sz w:val="16"/>
          <w:szCs w:val="16"/>
        </w:rPr>
      </w:pPr>
    </w:p>
    <w:p w14:paraId="279E6580" w14:textId="77777777" w:rsidR="00B754E9" w:rsidRPr="003A443E" w:rsidRDefault="00B754E9" w:rsidP="00B754E9">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2A8A6C3" w14:textId="77777777" w:rsidR="00B754E9" w:rsidRPr="003A443E" w:rsidRDefault="00B754E9" w:rsidP="00B754E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B754E9" w14:paraId="590C3704"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2305A" w14:textId="77777777" w:rsidR="00B754E9" w:rsidRDefault="00B754E9" w:rsidP="00233679">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5B84D" w14:textId="77777777" w:rsidR="00B754E9" w:rsidRDefault="00B754E9" w:rsidP="00233679">
            <w:r>
              <w:rPr>
                <w:rFonts w:ascii="Arial" w:hAnsi="Arial" w:cs="Arial"/>
                <w:b/>
                <w:sz w:val="15"/>
                <w:szCs w:val="15"/>
              </w:rPr>
              <w:t>Risposta</w:t>
            </w:r>
          </w:p>
        </w:tc>
      </w:tr>
      <w:tr w:rsidR="00B754E9" w14:paraId="276B5A8F"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77483" w14:textId="77777777" w:rsidR="00B754E9" w:rsidRDefault="00B754E9" w:rsidP="00233679">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sz w:val="15"/>
                <w:szCs w:val="15"/>
              </w:rPr>
              <w:br/>
            </w:r>
          </w:p>
          <w:p w14:paraId="672D9A2F" w14:textId="77777777" w:rsidR="00B754E9" w:rsidRDefault="00B754E9" w:rsidP="00233679">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0D9AF" w14:textId="77777777" w:rsidR="00B754E9" w:rsidRDefault="00B754E9" w:rsidP="00233679">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92BFBE4" w14:textId="77777777" w:rsidR="00B754E9" w:rsidRDefault="00B754E9" w:rsidP="00233679">
            <w:r>
              <w:rPr>
                <w:rFonts w:ascii="Arial" w:hAnsi="Arial" w:cs="Arial"/>
                <w:sz w:val="15"/>
                <w:szCs w:val="15"/>
              </w:rPr>
              <w:t>[…………][……..…][…………]</w:t>
            </w:r>
          </w:p>
        </w:tc>
      </w:tr>
    </w:tbl>
    <w:p w14:paraId="5C7DD5D2" w14:textId="77777777" w:rsidR="00B754E9" w:rsidRDefault="00B754E9" w:rsidP="00B754E9">
      <w:pPr>
        <w:pStyle w:val="SectionTitle"/>
        <w:spacing w:before="0" w:after="0"/>
        <w:jc w:val="both"/>
        <w:rPr>
          <w:rFonts w:ascii="Arial" w:hAnsi="Arial" w:cs="Arial"/>
          <w:sz w:val="4"/>
          <w:szCs w:val="4"/>
        </w:rPr>
      </w:pP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B754E9" w14:paraId="3A308B38"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0CA21" w14:textId="77777777" w:rsidR="00B754E9" w:rsidRDefault="00B754E9" w:rsidP="00233679">
            <w:r w:rsidRPr="008B51E1">
              <w:rPr>
                <w:rFonts w:ascii="Arial" w:hAnsi="Arial" w:cs="Arial"/>
                <w:b/>
                <w:sz w:val="15"/>
                <w:szCs w:val="15"/>
                <w:highlight w:val="yellow"/>
              </w:rPr>
              <w:t>Solo per prodotti elettrico-elettronici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742F6" w14:textId="77777777" w:rsidR="00B754E9" w:rsidRDefault="00B754E9" w:rsidP="00233679">
            <w:r>
              <w:rPr>
                <w:rFonts w:ascii="Arial" w:hAnsi="Arial" w:cs="Arial"/>
                <w:b/>
                <w:sz w:val="15"/>
                <w:szCs w:val="15"/>
              </w:rPr>
              <w:t>Risposta</w:t>
            </w:r>
          </w:p>
        </w:tc>
      </w:tr>
      <w:tr w:rsidR="00B754E9" w14:paraId="65DD05A5"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59B17E" w14:textId="77777777" w:rsidR="00B754E9" w:rsidRDefault="00B754E9" w:rsidP="00233679">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Iscrizione al registro A.E.E. tenuto nello Stato membro di stabilimento in qualità di produttore e/o distributore</w:t>
            </w:r>
            <w:r>
              <w:rPr>
                <w:rFonts w:ascii="Arial" w:hAnsi="Arial" w:cs="Arial"/>
                <w:sz w:val="15"/>
                <w:szCs w:val="15"/>
              </w:rPr>
              <w:br/>
            </w:r>
          </w:p>
          <w:p w14:paraId="52FB30EC" w14:textId="77777777" w:rsidR="00B754E9" w:rsidRDefault="00B754E9" w:rsidP="00233679">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0BB35" w14:textId="77777777" w:rsidR="00B754E9" w:rsidRDefault="00B754E9" w:rsidP="00233679">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06AA232" w14:textId="77777777" w:rsidR="00B754E9" w:rsidRDefault="00B754E9" w:rsidP="00233679">
            <w:r>
              <w:rPr>
                <w:rFonts w:ascii="Arial" w:hAnsi="Arial" w:cs="Arial"/>
                <w:sz w:val="15"/>
                <w:szCs w:val="15"/>
              </w:rPr>
              <w:t>[…………][……..…][…………]</w:t>
            </w:r>
          </w:p>
        </w:tc>
      </w:tr>
    </w:tbl>
    <w:p w14:paraId="6B2E6E98" w14:textId="77777777" w:rsidR="00B754E9" w:rsidRDefault="00B754E9" w:rsidP="00B754E9">
      <w:pPr>
        <w:spacing w:before="0"/>
      </w:pPr>
    </w:p>
    <w:p w14:paraId="6F55AD62" w14:textId="77777777" w:rsidR="00B754E9" w:rsidRDefault="00B754E9" w:rsidP="00B754E9">
      <w:pPr>
        <w:pStyle w:val="SectionTitle"/>
        <w:pageBreakBefore/>
        <w:spacing w:before="0" w:after="0"/>
        <w:jc w:val="both"/>
        <w:rPr>
          <w:rFonts w:ascii="Arial" w:hAnsi="Arial" w:cs="Arial"/>
          <w:b w:val="0"/>
          <w:caps/>
          <w:sz w:val="15"/>
          <w:szCs w:val="15"/>
        </w:rPr>
      </w:pPr>
    </w:p>
    <w:p w14:paraId="44E985A8" w14:textId="77777777" w:rsidR="00B754E9" w:rsidRPr="000953DC" w:rsidRDefault="00B754E9" w:rsidP="00B754E9">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DB95E04" w14:textId="77777777" w:rsidR="00B754E9" w:rsidRPr="003A443E" w:rsidRDefault="00B754E9" w:rsidP="00B754E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B754E9" w14:paraId="16B0DB96"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88D14" w14:textId="77777777" w:rsidR="00B754E9" w:rsidRDefault="00B754E9" w:rsidP="00233679">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918FF" w14:textId="77777777" w:rsidR="00B754E9" w:rsidRDefault="00B754E9" w:rsidP="00233679">
            <w:r>
              <w:rPr>
                <w:rFonts w:ascii="Arial" w:hAnsi="Arial" w:cs="Arial"/>
                <w:b/>
                <w:sz w:val="15"/>
                <w:szCs w:val="15"/>
              </w:rPr>
              <w:t>Risposta</w:t>
            </w:r>
            <w:r>
              <w:rPr>
                <w:rFonts w:ascii="Arial" w:hAnsi="Arial" w:cs="Arial"/>
                <w:b/>
                <w:i/>
                <w:sz w:val="15"/>
                <w:szCs w:val="15"/>
              </w:rPr>
              <w:t>:</w:t>
            </w:r>
          </w:p>
        </w:tc>
      </w:tr>
      <w:tr w:rsidR="00B754E9" w14:paraId="7E1CF31E"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4C12B" w14:textId="77777777" w:rsidR="00B754E9" w:rsidRDefault="00B754E9" w:rsidP="00233679">
            <w:pPr>
              <w:ind w:left="284" w:hanging="284"/>
              <w:rPr>
                <w:rFonts w:ascii="Arial" w:hAnsi="Arial" w:cs="Arial"/>
                <w:b/>
                <w:sz w:val="12"/>
                <w:szCs w:val="12"/>
              </w:rPr>
            </w:pPr>
            <w:r>
              <w:rPr>
                <w:rFonts w:ascii="Arial" w:hAnsi="Arial" w:cs="Arial"/>
                <w:sz w:val="15"/>
                <w:szCs w:val="15"/>
              </w:rPr>
              <w:t xml:space="preserve">1)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7D34085" w14:textId="77777777" w:rsidR="00B754E9" w:rsidRDefault="00B754E9" w:rsidP="00233679">
            <w:pPr>
              <w:ind w:left="284" w:hanging="284"/>
              <w:rPr>
                <w:rFonts w:ascii="Arial" w:hAnsi="Arial" w:cs="Arial"/>
                <w:b/>
                <w:sz w:val="12"/>
                <w:szCs w:val="12"/>
              </w:rPr>
            </w:pPr>
          </w:p>
          <w:p w14:paraId="7E5F2D77" w14:textId="77777777" w:rsidR="00B754E9" w:rsidRDefault="00B754E9" w:rsidP="00233679">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037E0" w14:textId="77777777" w:rsidR="00B754E9" w:rsidRDefault="00B754E9" w:rsidP="00233679">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A4C59C7" w14:textId="77777777" w:rsidR="00B754E9" w:rsidRDefault="00B754E9" w:rsidP="00233679">
            <w:r>
              <w:rPr>
                <w:rFonts w:ascii="Arial" w:hAnsi="Arial" w:cs="Arial"/>
                <w:sz w:val="15"/>
                <w:szCs w:val="15"/>
              </w:rPr>
              <w:t>[…….…][……..…][……..…]</w:t>
            </w:r>
          </w:p>
        </w:tc>
      </w:tr>
      <w:tr w:rsidR="00B754E9" w14:paraId="13EB1B38"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A7BF35" w14:textId="77777777" w:rsidR="00B754E9" w:rsidRDefault="00B754E9" w:rsidP="00233679">
            <w:pPr>
              <w:jc w:val="both"/>
            </w:pPr>
            <w:r>
              <w:rPr>
                <w:rFonts w:ascii="Arial" w:hAnsi="Arial" w:cs="Arial"/>
                <w:sz w:val="15"/>
                <w:szCs w:val="15"/>
              </w:rPr>
              <w:t>2)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F3117" w14:textId="77777777" w:rsidR="00B754E9" w:rsidRDefault="00B754E9" w:rsidP="00233679">
            <w:r>
              <w:rPr>
                <w:rFonts w:ascii="Arial" w:hAnsi="Arial" w:cs="Arial"/>
                <w:sz w:val="15"/>
                <w:szCs w:val="15"/>
              </w:rPr>
              <w:t>[……]</w:t>
            </w:r>
          </w:p>
        </w:tc>
      </w:tr>
    </w:tbl>
    <w:p w14:paraId="3D800158" w14:textId="77777777" w:rsidR="00B754E9" w:rsidRDefault="00B754E9" w:rsidP="00B754E9">
      <w:pPr>
        <w:pStyle w:val="SectionTitle"/>
        <w:spacing w:before="0" w:after="0"/>
        <w:jc w:val="both"/>
        <w:rPr>
          <w:rFonts w:ascii="Arial" w:hAnsi="Arial" w:cs="Arial"/>
          <w:caps/>
          <w:sz w:val="15"/>
          <w:szCs w:val="15"/>
        </w:rPr>
      </w:pPr>
    </w:p>
    <w:p w14:paraId="72C06A2D" w14:textId="77777777" w:rsidR="00B754E9" w:rsidRDefault="00B754E9" w:rsidP="00B754E9">
      <w:pPr>
        <w:pStyle w:val="Titolo1"/>
        <w:spacing w:before="0" w:after="0"/>
        <w:ind w:left="850"/>
        <w:rPr>
          <w:sz w:val="16"/>
          <w:szCs w:val="16"/>
        </w:rPr>
      </w:pPr>
    </w:p>
    <w:p w14:paraId="5AB63F0D" w14:textId="77777777" w:rsidR="00B754E9" w:rsidRPr="003A443E" w:rsidRDefault="00B754E9" w:rsidP="00B754E9">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1C9DB58F" w14:textId="77777777" w:rsidR="00B754E9" w:rsidRPr="003A443E" w:rsidRDefault="00B754E9" w:rsidP="00B754E9">
      <w:pPr>
        <w:pStyle w:val="Titolo1"/>
        <w:spacing w:before="0" w:after="0"/>
        <w:ind w:left="850"/>
        <w:rPr>
          <w:color w:val="000000"/>
          <w:sz w:val="16"/>
          <w:szCs w:val="16"/>
        </w:rPr>
      </w:pPr>
    </w:p>
    <w:p w14:paraId="694AEEA3" w14:textId="77777777" w:rsidR="00B754E9" w:rsidRPr="003A443E" w:rsidRDefault="00B754E9" w:rsidP="00B754E9">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B754E9" w14:paraId="3AF6E0C8"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B1CC30" w14:textId="77777777" w:rsidR="00B754E9" w:rsidRDefault="00B754E9" w:rsidP="00233679">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F339A3" w14:textId="77777777" w:rsidR="00B754E9" w:rsidRDefault="00B754E9" w:rsidP="00233679">
            <w:r>
              <w:rPr>
                <w:rFonts w:ascii="Arial" w:hAnsi="Arial" w:cs="Arial"/>
                <w:b/>
                <w:sz w:val="15"/>
                <w:szCs w:val="15"/>
              </w:rPr>
              <w:t>Risposta</w:t>
            </w:r>
            <w:r>
              <w:rPr>
                <w:rFonts w:ascii="Arial" w:hAnsi="Arial" w:cs="Arial"/>
                <w:b/>
                <w:i/>
                <w:sz w:val="15"/>
                <w:szCs w:val="15"/>
              </w:rPr>
              <w:t>:</w:t>
            </w:r>
          </w:p>
        </w:tc>
      </w:tr>
      <w:tr w:rsidR="00B754E9" w14:paraId="4674D46F" w14:textId="77777777" w:rsidTr="0023367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1A25D5" w14:textId="77777777" w:rsidR="00B754E9" w:rsidRDefault="00B754E9" w:rsidP="00233679">
            <w:pPr>
              <w:ind w:left="426" w:hanging="426"/>
              <w:rPr>
                <w:rFonts w:ascii="Arial" w:hAnsi="Arial" w:cs="Arial"/>
                <w:sz w:val="14"/>
                <w:szCs w:val="14"/>
              </w:rPr>
            </w:pPr>
            <w:r>
              <w:rPr>
                <w:rFonts w:ascii="Arial" w:hAnsi="Arial" w:cs="Arial"/>
                <w:sz w:val="15"/>
                <w:szCs w:val="15"/>
              </w:rPr>
              <w:t xml:space="preserve">1)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22A39AB" w14:textId="77777777" w:rsidR="00B754E9" w:rsidRDefault="00B754E9" w:rsidP="00233679">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2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30E11" w14:textId="77777777" w:rsidR="00B754E9" w:rsidRDefault="00B754E9" w:rsidP="00233679">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F6F7DD2" w14:textId="77777777" w:rsidR="00B754E9" w:rsidRDefault="00B754E9" w:rsidP="00233679">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B754E9" w14:paraId="11D540BF" w14:textId="77777777" w:rsidTr="00233679">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33A8B06" w14:textId="77777777" w:rsidR="00B754E9" w:rsidRDefault="00B754E9" w:rsidP="00233679">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7F445B0" w14:textId="77777777" w:rsidR="00B754E9" w:rsidRDefault="00B754E9" w:rsidP="00233679">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12248FB" w14:textId="77777777" w:rsidR="00B754E9" w:rsidRDefault="00B754E9" w:rsidP="00233679">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B568912" w14:textId="77777777" w:rsidR="00B754E9" w:rsidRDefault="00B754E9" w:rsidP="00233679">
                  <w:r>
                    <w:rPr>
                      <w:rFonts w:ascii="Arial" w:hAnsi="Arial" w:cs="Arial"/>
                      <w:sz w:val="15"/>
                      <w:szCs w:val="15"/>
                    </w:rPr>
                    <w:t>destinatari</w:t>
                  </w:r>
                </w:p>
              </w:tc>
            </w:tr>
            <w:tr w:rsidR="00B754E9" w14:paraId="2FDB8294" w14:textId="77777777" w:rsidTr="00233679">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D21A49F" w14:textId="77777777" w:rsidR="00B754E9" w:rsidRDefault="00B754E9" w:rsidP="00233679">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EB53B4E" w14:textId="77777777" w:rsidR="00B754E9" w:rsidRDefault="00B754E9" w:rsidP="00233679">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9B10D7C" w14:textId="77777777" w:rsidR="00B754E9" w:rsidRDefault="00B754E9" w:rsidP="00233679">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85F01F9" w14:textId="77777777" w:rsidR="00B754E9" w:rsidRDefault="00B754E9" w:rsidP="00233679">
                  <w:pPr>
                    <w:rPr>
                      <w:rFonts w:ascii="Arial" w:hAnsi="Arial" w:cs="Arial"/>
                      <w:sz w:val="15"/>
                      <w:szCs w:val="15"/>
                    </w:rPr>
                  </w:pPr>
                </w:p>
              </w:tc>
            </w:tr>
          </w:tbl>
          <w:p w14:paraId="132D286F" w14:textId="77777777" w:rsidR="00B754E9" w:rsidRDefault="00B754E9" w:rsidP="00233679">
            <w:pPr>
              <w:rPr>
                <w:rFonts w:ascii="Arial" w:hAnsi="Arial" w:cs="Arial"/>
                <w:sz w:val="15"/>
                <w:szCs w:val="15"/>
              </w:rPr>
            </w:pPr>
          </w:p>
        </w:tc>
      </w:tr>
    </w:tbl>
    <w:p w14:paraId="0B068350" w14:textId="77777777" w:rsidR="00B754E9" w:rsidRDefault="00B754E9" w:rsidP="00B754E9">
      <w:pPr>
        <w:pStyle w:val="ChapterTitle"/>
        <w:rPr>
          <w:rFonts w:ascii="Arial" w:hAnsi="Arial" w:cs="Arial"/>
          <w:i/>
          <w:sz w:val="15"/>
          <w:szCs w:val="15"/>
        </w:rPr>
      </w:pPr>
      <w:r>
        <w:rPr>
          <w:sz w:val="19"/>
          <w:szCs w:val="19"/>
        </w:rPr>
        <w:t>Parte VI: Dichiarazioni finali</w:t>
      </w:r>
    </w:p>
    <w:p w14:paraId="13E85780" w14:textId="77777777" w:rsidR="00B754E9" w:rsidRPr="003A443E" w:rsidRDefault="00B754E9" w:rsidP="00B754E9">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3718F42" w14:textId="77777777" w:rsidR="00B754E9" w:rsidRPr="000953DC" w:rsidRDefault="00B754E9" w:rsidP="00B754E9">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1B4F0" w14:textId="77777777" w:rsidR="00B754E9" w:rsidRPr="000953DC" w:rsidRDefault="00B754E9" w:rsidP="00B754E9">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w:t>
      </w:r>
      <w:r w:rsidRPr="000953DC">
        <w:rPr>
          <w:rFonts w:ascii="Arial" w:hAnsi="Arial" w:cs="Arial"/>
          <w:i/>
          <w:sz w:val="15"/>
          <w:szCs w:val="15"/>
        </w:rPr>
        <w:t>, oppure</w:t>
      </w:r>
    </w:p>
    <w:p w14:paraId="5ED72C7C" w14:textId="77777777" w:rsidR="00B754E9" w:rsidRPr="000953DC" w:rsidRDefault="00B754E9" w:rsidP="00B754E9">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27"/>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FD26DF4" w14:textId="77777777" w:rsidR="00B754E9" w:rsidRDefault="00B754E9" w:rsidP="00B754E9">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6D132D6" w14:textId="77777777" w:rsidR="00B754E9" w:rsidRDefault="00B754E9" w:rsidP="00B754E9">
      <w:pPr>
        <w:rPr>
          <w:rFonts w:ascii="Arial" w:hAnsi="Arial" w:cs="Arial"/>
          <w:i/>
          <w:sz w:val="15"/>
          <w:szCs w:val="15"/>
        </w:rPr>
      </w:pPr>
    </w:p>
    <w:p w14:paraId="77E6D233" w14:textId="4793085C" w:rsidR="00B754E9" w:rsidRDefault="00B754E9">
      <w:r>
        <w:rPr>
          <w:rFonts w:ascii="Arial" w:hAnsi="Arial" w:cs="Arial"/>
          <w:i/>
          <w:sz w:val="15"/>
          <w:szCs w:val="15"/>
        </w:rPr>
        <w:t xml:space="preserve"> </w:t>
      </w: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bookmarkStart w:id="3" w:name="_DV_C939"/>
      <w:bookmarkEnd w:id="3"/>
    </w:p>
    <w:sectPr w:rsidR="00B754E9"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17AD" w14:textId="77777777" w:rsidR="00B754E9" w:rsidRDefault="00B754E9" w:rsidP="00B754E9">
      <w:pPr>
        <w:spacing w:before="0" w:after="0"/>
      </w:pPr>
      <w:r>
        <w:separator/>
      </w:r>
    </w:p>
  </w:endnote>
  <w:endnote w:type="continuationSeparator" w:id="0">
    <w:p w14:paraId="4C81E3ED" w14:textId="77777777" w:rsidR="00B754E9" w:rsidRDefault="00B754E9" w:rsidP="00B754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7450" w14:textId="77777777" w:rsidR="0024261B" w:rsidRPr="00D509A5" w:rsidRDefault="00B754E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14</w:t>
    </w:r>
    <w:r w:rsidRPr="00D509A5">
      <w:rPr>
        <w:rFonts w:ascii="Calibri" w:hAnsi="Calibri"/>
        <w:sz w:val="20"/>
        <w:szCs w:val="20"/>
      </w:rPr>
      <w:fldChar w:fldCharType="end"/>
    </w:r>
  </w:p>
  <w:p w14:paraId="28BD1BDF" w14:textId="77777777" w:rsidR="0024261B" w:rsidRDefault="00B754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02EF" w14:textId="77777777" w:rsidR="00B754E9" w:rsidRDefault="00B754E9" w:rsidP="00B754E9">
      <w:pPr>
        <w:spacing w:before="0" w:after="0"/>
      </w:pPr>
      <w:r>
        <w:separator/>
      </w:r>
    </w:p>
  </w:footnote>
  <w:footnote w:type="continuationSeparator" w:id="0">
    <w:p w14:paraId="6AF2A50F" w14:textId="77777777" w:rsidR="00B754E9" w:rsidRDefault="00B754E9" w:rsidP="00B754E9">
      <w:pPr>
        <w:spacing w:before="0" w:after="0"/>
      </w:pPr>
      <w:r>
        <w:continuationSeparator/>
      </w:r>
    </w:p>
  </w:footnote>
  <w:footnote w:id="1">
    <w:p w14:paraId="7D1F6237" w14:textId="77777777" w:rsidR="00B754E9" w:rsidRPr="001F35A9" w:rsidRDefault="00B754E9" w:rsidP="00B754E9">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807CF0B" w14:textId="77777777" w:rsidR="00B754E9" w:rsidRPr="001F35A9" w:rsidRDefault="00B754E9" w:rsidP="00B754E9">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E9EA49A" w14:textId="77777777" w:rsidR="00B754E9" w:rsidRPr="001F35A9" w:rsidRDefault="00B754E9" w:rsidP="00B754E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4">
    <w:p w14:paraId="471D65FC" w14:textId="77777777" w:rsidR="00B754E9" w:rsidRPr="001F35A9" w:rsidRDefault="00B754E9" w:rsidP="00B754E9">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DDE5DAC" w14:textId="77777777" w:rsidR="00B754E9" w:rsidRPr="001F35A9" w:rsidRDefault="00B754E9" w:rsidP="00B754E9">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6BC6341" w14:textId="77777777" w:rsidR="00B754E9" w:rsidRPr="001F35A9" w:rsidRDefault="00B754E9" w:rsidP="00B754E9">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438914C" w14:textId="77777777" w:rsidR="00B754E9" w:rsidRPr="001F35A9" w:rsidRDefault="00B754E9" w:rsidP="00B754E9">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5">
    <w:p w14:paraId="692B04E5" w14:textId="77777777" w:rsidR="00B754E9" w:rsidRPr="001F35A9" w:rsidRDefault="00B754E9" w:rsidP="00B754E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6">
    <w:p w14:paraId="3267C1CC" w14:textId="77777777" w:rsidR="00B754E9" w:rsidRPr="001F35A9" w:rsidRDefault="00B754E9" w:rsidP="00B754E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7">
    <w:p w14:paraId="51828B92" w14:textId="77777777" w:rsidR="00B754E9" w:rsidRPr="001F35A9" w:rsidRDefault="00B754E9" w:rsidP="00B754E9">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8">
    <w:p w14:paraId="18313F6D" w14:textId="77777777" w:rsidR="00B754E9" w:rsidRPr="001F35A9" w:rsidRDefault="00B754E9" w:rsidP="00B754E9">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9">
    <w:p w14:paraId="345AF4D7" w14:textId="77777777" w:rsidR="00B754E9" w:rsidRPr="003E60D1" w:rsidRDefault="00B754E9" w:rsidP="00B754E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0">
    <w:p w14:paraId="206FB772" w14:textId="77777777" w:rsidR="00B754E9" w:rsidRPr="003E60D1" w:rsidRDefault="00B754E9" w:rsidP="00B754E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1">
    <w:p w14:paraId="78DD53FF" w14:textId="77777777" w:rsidR="00B754E9" w:rsidRPr="003E60D1" w:rsidRDefault="00B754E9" w:rsidP="00B754E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2">
    <w:p w14:paraId="5DEC57B2" w14:textId="77777777" w:rsidR="00B754E9" w:rsidRPr="003E60D1" w:rsidRDefault="00B754E9" w:rsidP="00B754E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3">
    <w:p w14:paraId="4EED1D75" w14:textId="77777777" w:rsidR="00B754E9" w:rsidRPr="003E60D1" w:rsidRDefault="00B754E9" w:rsidP="00B754E9">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4">
    <w:p w14:paraId="798FEA84" w14:textId="77777777" w:rsidR="00B754E9" w:rsidRPr="003E60D1" w:rsidRDefault="00B754E9" w:rsidP="00B754E9">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5">
    <w:p w14:paraId="2124C211" w14:textId="77777777" w:rsidR="00B754E9" w:rsidRPr="003E60D1" w:rsidRDefault="00B754E9" w:rsidP="00B754E9">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6">
    <w:p w14:paraId="1A35C03F" w14:textId="77777777" w:rsidR="00B754E9" w:rsidRPr="003E60D1" w:rsidRDefault="00B754E9" w:rsidP="00B754E9">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7">
    <w:p w14:paraId="1B1D01F6" w14:textId="77777777" w:rsidR="00B754E9" w:rsidRPr="003E60D1" w:rsidRDefault="00B754E9" w:rsidP="00B754E9">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8">
    <w:p w14:paraId="42E10260" w14:textId="77777777" w:rsidR="00B754E9" w:rsidRPr="003E60D1" w:rsidRDefault="00B754E9" w:rsidP="00B754E9">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9">
    <w:p w14:paraId="4D24E5B4" w14:textId="77777777" w:rsidR="00B754E9" w:rsidRPr="003E60D1" w:rsidRDefault="00B754E9" w:rsidP="00B754E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0">
    <w:p w14:paraId="1B8D1983" w14:textId="77777777" w:rsidR="00B754E9" w:rsidRPr="003E60D1" w:rsidRDefault="00B754E9" w:rsidP="00B754E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1">
    <w:p w14:paraId="0F187861" w14:textId="77777777" w:rsidR="00B754E9" w:rsidRPr="003E60D1" w:rsidRDefault="00B754E9" w:rsidP="00B754E9">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2">
    <w:p w14:paraId="38CEE726" w14:textId="77777777" w:rsidR="00B754E9" w:rsidRPr="003E60D1" w:rsidRDefault="00B754E9" w:rsidP="00B754E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3">
    <w:p w14:paraId="74866256" w14:textId="77777777" w:rsidR="00B754E9" w:rsidRPr="00BF74E1" w:rsidRDefault="00B754E9" w:rsidP="00B754E9">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4">
    <w:p w14:paraId="62776CA9" w14:textId="77777777" w:rsidR="00B754E9" w:rsidRPr="00F351F0" w:rsidRDefault="00B754E9" w:rsidP="00B754E9">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5">
    <w:p w14:paraId="1A906D22" w14:textId="77777777" w:rsidR="00B754E9" w:rsidRPr="003E60D1" w:rsidRDefault="00B754E9" w:rsidP="00B754E9">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6">
    <w:p w14:paraId="31B76DBF" w14:textId="77777777" w:rsidR="00B754E9" w:rsidRPr="003E60D1" w:rsidRDefault="00B754E9" w:rsidP="00B754E9">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7">
    <w:p w14:paraId="64F9FB4C" w14:textId="77777777" w:rsidR="00B754E9" w:rsidRPr="003E60D1" w:rsidRDefault="00B754E9" w:rsidP="00B754E9">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33955BA"/>
    <w:multiLevelType w:val="hybridMultilevel"/>
    <w:tmpl w:val="031485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E9"/>
    <w:rsid w:val="00B754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445F"/>
  <w15:chartTrackingRefBased/>
  <w15:docId w15:val="{6B98FBB7-7C6A-45D6-AA3B-A35FBC9E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54E9"/>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B754E9"/>
    <w:pPr>
      <w:keepNext/>
      <w:spacing w:before="360"/>
      <w:outlineLvl w:val="0"/>
    </w:pPr>
    <w:rPr>
      <w:rFonts w:eastAsia="font292"/>
      <w:b/>
      <w:bCs/>
      <w:smallCaps/>
      <w:szCs w:val="28"/>
    </w:rPr>
  </w:style>
  <w:style w:type="paragraph" w:styleId="Titolo2">
    <w:name w:val="heading 2"/>
    <w:basedOn w:val="Normale"/>
    <w:link w:val="Titolo2Carattere"/>
    <w:qFormat/>
    <w:rsid w:val="00B754E9"/>
    <w:pPr>
      <w:keepNext/>
      <w:outlineLvl w:val="1"/>
    </w:pPr>
    <w:rPr>
      <w:rFonts w:eastAsia="font292"/>
      <w:b/>
      <w:bCs/>
      <w:szCs w:val="26"/>
    </w:rPr>
  </w:style>
  <w:style w:type="paragraph" w:styleId="Titolo3">
    <w:name w:val="heading 3"/>
    <w:basedOn w:val="Normale"/>
    <w:link w:val="Titolo3Carattere"/>
    <w:qFormat/>
    <w:rsid w:val="00B754E9"/>
    <w:pPr>
      <w:keepNext/>
      <w:outlineLvl w:val="2"/>
    </w:pPr>
    <w:rPr>
      <w:rFonts w:eastAsia="font292"/>
      <w:bCs/>
      <w:i/>
    </w:rPr>
  </w:style>
  <w:style w:type="paragraph" w:styleId="Titolo4">
    <w:name w:val="heading 4"/>
    <w:basedOn w:val="Normale"/>
    <w:link w:val="Titolo4Carattere"/>
    <w:qFormat/>
    <w:rsid w:val="00B754E9"/>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754E9"/>
    <w:rPr>
      <w:rFonts w:ascii="Times New Roman" w:eastAsia="font292"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B754E9"/>
    <w:rPr>
      <w:rFonts w:ascii="Times New Roman" w:eastAsia="font292"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B754E9"/>
    <w:rPr>
      <w:rFonts w:ascii="Times New Roman" w:eastAsia="font292"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B754E9"/>
    <w:rPr>
      <w:rFonts w:ascii="Times New Roman" w:eastAsia="font292" w:hAnsi="Times New Roman" w:cs="Times New Roman"/>
      <w:bCs/>
      <w:iCs/>
      <w:color w:val="00000A"/>
      <w:kern w:val="1"/>
      <w:sz w:val="24"/>
      <w:lang w:eastAsia="it-IT" w:bidi="it-IT"/>
    </w:rPr>
  </w:style>
  <w:style w:type="character" w:customStyle="1" w:styleId="Carpredefinitoparagrafo1">
    <w:name w:val="Car. predefinito paragrafo1"/>
    <w:rsid w:val="00B754E9"/>
  </w:style>
  <w:style w:type="character" w:customStyle="1" w:styleId="NormalBoldChar">
    <w:name w:val="NormalBold Char"/>
    <w:rsid w:val="00B754E9"/>
    <w:rPr>
      <w:rFonts w:ascii="Times New Roman" w:eastAsia="Times New Roman" w:hAnsi="Times New Roman" w:cs="Times New Roman"/>
      <w:b/>
      <w:sz w:val="24"/>
      <w:lang w:eastAsia="it-IT" w:bidi="it-IT"/>
    </w:rPr>
  </w:style>
  <w:style w:type="character" w:customStyle="1" w:styleId="DeltaViewInsertion">
    <w:name w:val="DeltaView Insertion"/>
    <w:rsid w:val="00B754E9"/>
    <w:rPr>
      <w:b/>
      <w:i/>
      <w:spacing w:val="0"/>
    </w:rPr>
  </w:style>
  <w:style w:type="character" w:customStyle="1" w:styleId="PidipaginaCarattere">
    <w:name w:val="Piè di pagina Carattere"/>
    <w:uiPriority w:val="99"/>
    <w:rsid w:val="00B754E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754E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754E9"/>
    <w:rPr>
      <w:shd w:val="clear" w:color="auto" w:fill="FFFFFF"/>
      <w:vertAlign w:val="superscript"/>
    </w:rPr>
  </w:style>
  <w:style w:type="character" w:customStyle="1" w:styleId="IntestazioneCarattere">
    <w:name w:val="Intestazione Carattere"/>
    <w:rsid w:val="00B754E9"/>
    <w:rPr>
      <w:rFonts w:ascii="Times New Roman" w:eastAsia="Calibri" w:hAnsi="Times New Roman" w:cs="Times New Roman"/>
      <w:sz w:val="24"/>
      <w:lang w:eastAsia="it-IT" w:bidi="it-IT"/>
    </w:rPr>
  </w:style>
  <w:style w:type="character" w:customStyle="1" w:styleId="TestofumettoCarattere">
    <w:name w:val="Testo fumetto Carattere"/>
    <w:rsid w:val="00B754E9"/>
    <w:rPr>
      <w:rFonts w:ascii="Tahoma" w:eastAsia="Calibri" w:hAnsi="Tahoma" w:cs="Tahoma"/>
      <w:sz w:val="16"/>
      <w:szCs w:val="16"/>
      <w:lang w:eastAsia="it-IT" w:bidi="it-IT"/>
    </w:rPr>
  </w:style>
  <w:style w:type="character" w:styleId="Collegamentoipertestuale">
    <w:name w:val="Hyperlink"/>
    <w:rsid w:val="00B754E9"/>
    <w:rPr>
      <w:color w:val="0000FF"/>
      <w:u w:val="single"/>
    </w:rPr>
  </w:style>
  <w:style w:type="character" w:customStyle="1" w:styleId="ListLabel1">
    <w:name w:val="ListLabel 1"/>
    <w:rsid w:val="00B754E9"/>
    <w:rPr>
      <w:color w:val="000000"/>
    </w:rPr>
  </w:style>
  <w:style w:type="character" w:customStyle="1" w:styleId="ListLabel2">
    <w:name w:val="ListLabel 2"/>
    <w:rsid w:val="00B754E9"/>
    <w:rPr>
      <w:sz w:val="16"/>
      <w:szCs w:val="16"/>
    </w:rPr>
  </w:style>
  <w:style w:type="character" w:customStyle="1" w:styleId="ListLabel3">
    <w:name w:val="ListLabel 3"/>
    <w:rsid w:val="00B754E9"/>
    <w:rPr>
      <w:rFonts w:ascii="Arial" w:hAnsi="Arial"/>
      <w:b/>
      <w:i w:val="0"/>
      <w:sz w:val="15"/>
    </w:rPr>
  </w:style>
  <w:style w:type="character" w:customStyle="1" w:styleId="ListLabel4">
    <w:name w:val="ListLabel 4"/>
    <w:rsid w:val="00B754E9"/>
    <w:rPr>
      <w:i w:val="0"/>
    </w:rPr>
  </w:style>
  <w:style w:type="character" w:customStyle="1" w:styleId="ListLabel5">
    <w:name w:val="ListLabel 5"/>
    <w:rsid w:val="00B754E9"/>
    <w:rPr>
      <w:rFonts w:ascii="Arial" w:hAnsi="Arial"/>
      <w:i w:val="0"/>
      <w:sz w:val="15"/>
    </w:rPr>
  </w:style>
  <w:style w:type="character" w:customStyle="1" w:styleId="ListLabel6">
    <w:name w:val="ListLabel 6"/>
    <w:rsid w:val="00B754E9"/>
    <w:rPr>
      <w:color w:val="000000"/>
    </w:rPr>
  </w:style>
  <w:style w:type="character" w:customStyle="1" w:styleId="ListLabel7">
    <w:name w:val="ListLabel 7"/>
    <w:rsid w:val="00B754E9"/>
    <w:rPr>
      <w:rFonts w:eastAsia="Calibri" w:cs="Arial"/>
      <w:b w:val="0"/>
      <w:color w:val="00000A"/>
    </w:rPr>
  </w:style>
  <w:style w:type="character" w:customStyle="1" w:styleId="ListLabel8">
    <w:name w:val="ListLabel 8"/>
    <w:rsid w:val="00B754E9"/>
    <w:rPr>
      <w:rFonts w:cs="Courier New"/>
    </w:rPr>
  </w:style>
  <w:style w:type="character" w:customStyle="1" w:styleId="ListLabel9">
    <w:name w:val="ListLabel 9"/>
    <w:rsid w:val="00B754E9"/>
    <w:rPr>
      <w:rFonts w:cs="Courier New"/>
    </w:rPr>
  </w:style>
  <w:style w:type="character" w:customStyle="1" w:styleId="ListLabel10">
    <w:name w:val="ListLabel 10"/>
    <w:rsid w:val="00B754E9"/>
    <w:rPr>
      <w:rFonts w:cs="Courier New"/>
    </w:rPr>
  </w:style>
  <w:style w:type="character" w:customStyle="1" w:styleId="ListLabel11">
    <w:name w:val="ListLabel 11"/>
    <w:rsid w:val="00B754E9"/>
    <w:rPr>
      <w:rFonts w:eastAsia="Calibri" w:cs="Arial"/>
    </w:rPr>
  </w:style>
  <w:style w:type="character" w:customStyle="1" w:styleId="ListLabel12">
    <w:name w:val="ListLabel 12"/>
    <w:rsid w:val="00B754E9"/>
    <w:rPr>
      <w:rFonts w:cs="Courier New"/>
    </w:rPr>
  </w:style>
  <w:style w:type="character" w:customStyle="1" w:styleId="ListLabel13">
    <w:name w:val="ListLabel 13"/>
    <w:rsid w:val="00B754E9"/>
    <w:rPr>
      <w:rFonts w:cs="Courier New"/>
    </w:rPr>
  </w:style>
  <w:style w:type="character" w:customStyle="1" w:styleId="ListLabel14">
    <w:name w:val="ListLabel 14"/>
    <w:rsid w:val="00B754E9"/>
    <w:rPr>
      <w:rFonts w:cs="Courier New"/>
    </w:rPr>
  </w:style>
  <w:style w:type="character" w:customStyle="1" w:styleId="ListLabel15">
    <w:name w:val="ListLabel 15"/>
    <w:rsid w:val="00B754E9"/>
    <w:rPr>
      <w:rFonts w:eastAsia="Calibri" w:cs="Arial"/>
      <w:color w:val="FF0000"/>
    </w:rPr>
  </w:style>
  <w:style w:type="character" w:customStyle="1" w:styleId="ListLabel16">
    <w:name w:val="ListLabel 16"/>
    <w:rsid w:val="00B754E9"/>
    <w:rPr>
      <w:rFonts w:cs="Courier New"/>
    </w:rPr>
  </w:style>
  <w:style w:type="character" w:customStyle="1" w:styleId="ListLabel17">
    <w:name w:val="ListLabel 17"/>
    <w:rsid w:val="00B754E9"/>
    <w:rPr>
      <w:rFonts w:cs="Courier New"/>
    </w:rPr>
  </w:style>
  <w:style w:type="character" w:customStyle="1" w:styleId="ListLabel18">
    <w:name w:val="ListLabel 18"/>
    <w:rsid w:val="00B754E9"/>
    <w:rPr>
      <w:rFonts w:cs="Courier New"/>
    </w:rPr>
  </w:style>
  <w:style w:type="character" w:customStyle="1" w:styleId="ListLabel19">
    <w:name w:val="ListLabel 19"/>
    <w:rsid w:val="00B754E9"/>
    <w:rPr>
      <w:rFonts w:cs="Courier New"/>
    </w:rPr>
  </w:style>
  <w:style w:type="character" w:customStyle="1" w:styleId="ListLabel20">
    <w:name w:val="ListLabel 20"/>
    <w:rsid w:val="00B754E9"/>
    <w:rPr>
      <w:rFonts w:cs="Courier New"/>
    </w:rPr>
  </w:style>
  <w:style w:type="character" w:customStyle="1" w:styleId="ListLabel21">
    <w:name w:val="ListLabel 21"/>
    <w:rsid w:val="00B754E9"/>
    <w:rPr>
      <w:rFonts w:cs="Courier New"/>
    </w:rPr>
  </w:style>
  <w:style w:type="character" w:customStyle="1" w:styleId="Caratterenotaapidipagina">
    <w:name w:val="Carattere nota a piè di pagina"/>
    <w:rsid w:val="00B754E9"/>
  </w:style>
  <w:style w:type="character" w:styleId="Rimandonotaapidipagina">
    <w:name w:val="footnote reference"/>
    <w:rsid w:val="00B754E9"/>
    <w:rPr>
      <w:vertAlign w:val="superscript"/>
    </w:rPr>
  </w:style>
  <w:style w:type="character" w:styleId="Rimandonotadichiusura">
    <w:name w:val="endnote reference"/>
    <w:rsid w:val="00B754E9"/>
    <w:rPr>
      <w:vertAlign w:val="superscript"/>
    </w:rPr>
  </w:style>
  <w:style w:type="character" w:customStyle="1" w:styleId="Caratterenotadichiusura">
    <w:name w:val="Carattere nota di chiusura"/>
    <w:rsid w:val="00B754E9"/>
  </w:style>
  <w:style w:type="character" w:customStyle="1" w:styleId="ListLabel22">
    <w:name w:val="ListLabel 22"/>
    <w:rsid w:val="00B754E9"/>
    <w:rPr>
      <w:sz w:val="16"/>
      <w:szCs w:val="16"/>
    </w:rPr>
  </w:style>
  <w:style w:type="character" w:customStyle="1" w:styleId="ListLabel23">
    <w:name w:val="ListLabel 23"/>
    <w:rsid w:val="00B754E9"/>
    <w:rPr>
      <w:rFonts w:ascii="Arial" w:hAnsi="Arial" w:cs="Symbol"/>
      <w:sz w:val="15"/>
    </w:rPr>
  </w:style>
  <w:style w:type="character" w:customStyle="1" w:styleId="ListLabel24">
    <w:name w:val="ListLabel 24"/>
    <w:rsid w:val="00B754E9"/>
    <w:rPr>
      <w:rFonts w:ascii="Arial" w:hAnsi="Arial"/>
      <w:b/>
      <w:i w:val="0"/>
      <w:sz w:val="15"/>
    </w:rPr>
  </w:style>
  <w:style w:type="character" w:customStyle="1" w:styleId="ListLabel25">
    <w:name w:val="ListLabel 25"/>
    <w:rsid w:val="00B754E9"/>
    <w:rPr>
      <w:rFonts w:ascii="Arial" w:hAnsi="Arial"/>
      <w:i w:val="0"/>
      <w:sz w:val="15"/>
    </w:rPr>
  </w:style>
  <w:style w:type="character" w:customStyle="1" w:styleId="ListLabel26">
    <w:name w:val="ListLabel 26"/>
    <w:rsid w:val="00B754E9"/>
    <w:rPr>
      <w:rFonts w:ascii="Arial" w:hAnsi="Arial" w:cs="Symbol"/>
      <w:sz w:val="15"/>
    </w:rPr>
  </w:style>
  <w:style w:type="character" w:customStyle="1" w:styleId="ListLabel27">
    <w:name w:val="ListLabel 27"/>
    <w:rsid w:val="00B754E9"/>
    <w:rPr>
      <w:rFonts w:ascii="Arial" w:hAnsi="Arial" w:cs="Courier New"/>
      <w:sz w:val="14"/>
    </w:rPr>
  </w:style>
  <w:style w:type="character" w:customStyle="1" w:styleId="ListLabel28">
    <w:name w:val="ListLabel 28"/>
    <w:rsid w:val="00B754E9"/>
    <w:rPr>
      <w:rFonts w:cs="Courier New"/>
    </w:rPr>
  </w:style>
  <w:style w:type="character" w:customStyle="1" w:styleId="ListLabel29">
    <w:name w:val="ListLabel 29"/>
    <w:rsid w:val="00B754E9"/>
    <w:rPr>
      <w:rFonts w:cs="Wingdings"/>
    </w:rPr>
  </w:style>
  <w:style w:type="character" w:customStyle="1" w:styleId="ListLabel30">
    <w:name w:val="ListLabel 30"/>
    <w:rsid w:val="00B754E9"/>
    <w:rPr>
      <w:rFonts w:cs="Symbol"/>
    </w:rPr>
  </w:style>
  <w:style w:type="character" w:customStyle="1" w:styleId="ListLabel31">
    <w:name w:val="ListLabel 31"/>
    <w:rsid w:val="00B754E9"/>
    <w:rPr>
      <w:rFonts w:cs="Courier New"/>
    </w:rPr>
  </w:style>
  <w:style w:type="character" w:customStyle="1" w:styleId="ListLabel32">
    <w:name w:val="ListLabel 32"/>
    <w:rsid w:val="00B754E9"/>
    <w:rPr>
      <w:rFonts w:cs="Wingdings"/>
    </w:rPr>
  </w:style>
  <w:style w:type="character" w:customStyle="1" w:styleId="ListLabel33">
    <w:name w:val="ListLabel 33"/>
    <w:rsid w:val="00B754E9"/>
    <w:rPr>
      <w:rFonts w:cs="Symbol"/>
    </w:rPr>
  </w:style>
  <w:style w:type="character" w:customStyle="1" w:styleId="ListLabel34">
    <w:name w:val="ListLabel 34"/>
    <w:rsid w:val="00B754E9"/>
    <w:rPr>
      <w:rFonts w:cs="Courier New"/>
    </w:rPr>
  </w:style>
  <w:style w:type="character" w:customStyle="1" w:styleId="ListLabel35">
    <w:name w:val="ListLabel 35"/>
    <w:rsid w:val="00B754E9"/>
    <w:rPr>
      <w:rFonts w:cs="Wingdings"/>
    </w:rPr>
  </w:style>
  <w:style w:type="character" w:customStyle="1" w:styleId="ListLabel36">
    <w:name w:val="ListLabel 36"/>
    <w:rsid w:val="00B754E9"/>
    <w:rPr>
      <w:rFonts w:ascii="Arial" w:hAnsi="Arial" w:cs="Symbol"/>
      <w:sz w:val="15"/>
    </w:rPr>
  </w:style>
  <w:style w:type="character" w:customStyle="1" w:styleId="ListLabel37">
    <w:name w:val="ListLabel 37"/>
    <w:rsid w:val="00B754E9"/>
    <w:rPr>
      <w:rFonts w:ascii="Arial" w:hAnsi="Arial"/>
      <w:b/>
      <w:i w:val="0"/>
      <w:sz w:val="15"/>
    </w:rPr>
  </w:style>
  <w:style w:type="character" w:customStyle="1" w:styleId="ListLabel38">
    <w:name w:val="ListLabel 38"/>
    <w:rsid w:val="00B754E9"/>
    <w:rPr>
      <w:rFonts w:ascii="Arial" w:hAnsi="Arial"/>
      <w:i w:val="0"/>
      <w:sz w:val="15"/>
    </w:rPr>
  </w:style>
  <w:style w:type="character" w:customStyle="1" w:styleId="ListLabel39">
    <w:name w:val="ListLabel 39"/>
    <w:rsid w:val="00B754E9"/>
    <w:rPr>
      <w:rFonts w:ascii="Arial" w:hAnsi="Arial" w:cs="Symbol"/>
      <w:sz w:val="15"/>
    </w:rPr>
  </w:style>
  <w:style w:type="character" w:customStyle="1" w:styleId="ListLabel40">
    <w:name w:val="ListLabel 40"/>
    <w:rsid w:val="00B754E9"/>
    <w:rPr>
      <w:rFonts w:cs="Courier New"/>
      <w:sz w:val="14"/>
    </w:rPr>
  </w:style>
  <w:style w:type="character" w:customStyle="1" w:styleId="ListLabel41">
    <w:name w:val="ListLabel 41"/>
    <w:rsid w:val="00B754E9"/>
    <w:rPr>
      <w:rFonts w:cs="Courier New"/>
    </w:rPr>
  </w:style>
  <w:style w:type="character" w:customStyle="1" w:styleId="ListLabel42">
    <w:name w:val="ListLabel 42"/>
    <w:rsid w:val="00B754E9"/>
    <w:rPr>
      <w:rFonts w:cs="Wingdings"/>
    </w:rPr>
  </w:style>
  <w:style w:type="character" w:customStyle="1" w:styleId="ListLabel43">
    <w:name w:val="ListLabel 43"/>
    <w:rsid w:val="00B754E9"/>
    <w:rPr>
      <w:rFonts w:cs="Symbol"/>
    </w:rPr>
  </w:style>
  <w:style w:type="character" w:customStyle="1" w:styleId="ListLabel44">
    <w:name w:val="ListLabel 44"/>
    <w:rsid w:val="00B754E9"/>
    <w:rPr>
      <w:rFonts w:cs="Courier New"/>
    </w:rPr>
  </w:style>
  <w:style w:type="character" w:customStyle="1" w:styleId="ListLabel45">
    <w:name w:val="ListLabel 45"/>
    <w:rsid w:val="00B754E9"/>
    <w:rPr>
      <w:rFonts w:cs="Wingdings"/>
    </w:rPr>
  </w:style>
  <w:style w:type="character" w:customStyle="1" w:styleId="ListLabel46">
    <w:name w:val="ListLabel 46"/>
    <w:rsid w:val="00B754E9"/>
    <w:rPr>
      <w:rFonts w:cs="Symbol"/>
    </w:rPr>
  </w:style>
  <w:style w:type="character" w:customStyle="1" w:styleId="ListLabel47">
    <w:name w:val="ListLabel 47"/>
    <w:rsid w:val="00B754E9"/>
    <w:rPr>
      <w:rFonts w:cs="Courier New"/>
    </w:rPr>
  </w:style>
  <w:style w:type="character" w:customStyle="1" w:styleId="ListLabel48">
    <w:name w:val="ListLabel 48"/>
    <w:rsid w:val="00B754E9"/>
    <w:rPr>
      <w:rFonts w:cs="Wingdings"/>
    </w:rPr>
  </w:style>
  <w:style w:type="character" w:customStyle="1" w:styleId="ListLabel49">
    <w:name w:val="ListLabel 49"/>
    <w:rsid w:val="00B754E9"/>
    <w:rPr>
      <w:rFonts w:ascii="Arial" w:hAnsi="Arial" w:cs="Symbol"/>
      <w:sz w:val="15"/>
    </w:rPr>
  </w:style>
  <w:style w:type="character" w:customStyle="1" w:styleId="ListLabel50">
    <w:name w:val="ListLabel 50"/>
    <w:rsid w:val="00B754E9"/>
    <w:rPr>
      <w:rFonts w:ascii="Arial" w:hAnsi="Arial"/>
      <w:b/>
      <w:i w:val="0"/>
      <w:sz w:val="15"/>
    </w:rPr>
  </w:style>
  <w:style w:type="character" w:customStyle="1" w:styleId="ListLabel51">
    <w:name w:val="ListLabel 51"/>
    <w:rsid w:val="00B754E9"/>
    <w:rPr>
      <w:rFonts w:ascii="Arial" w:hAnsi="Arial"/>
      <w:i w:val="0"/>
      <w:sz w:val="15"/>
    </w:rPr>
  </w:style>
  <w:style w:type="character" w:customStyle="1" w:styleId="ListLabel52">
    <w:name w:val="ListLabel 52"/>
    <w:rsid w:val="00B754E9"/>
    <w:rPr>
      <w:rFonts w:ascii="Arial" w:hAnsi="Arial" w:cs="Symbol"/>
      <w:sz w:val="15"/>
    </w:rPr>
  </w:style>
  <w:style w:type="character" w:customStyle="1" w:styleId="ListLabel53">
    <w:name w:val="ListLabel 53"/>
    <w:rsid w:val="00B754E9"/>
    <w:rPr>
      <w:rFonts w:cs="Courier New"/>
      <w:sz w:val="14"/>
    </w:rPr>
  </w:style>
  <w:style w:type="character" w:customStyle="1" w:styleId="ListLabel54">
    <w:name w:val="ListLabel 54"/>
    <w:rsid w:val="00B754E9"/>
    <w:rPr>
      <w:rFonts w:cs="Courier New"/>
    </w:rPr>
  </w:style>
  <w:style w:type="character" w:customStyle="1" w:styleId="ListLabel55">
    <w:name w:val="ListLabel 55"/>
    <w:rsid w:val="00B754E9"/>
    <w:rPr>
      <w:rFonts w:cs="Wingdings"/>
    </w:rPr>
  </w:style>
  <w:style w:type="character" w:customStyle="1" w:styleId="ListLabel56">
    <w:name w:val="ListLabel 56"/>
    <w:rsid w:val="00B754E9"/>
    <w:rPr>
      <w:rFonts w:cs="Symbol"/>
    </w:rPr>
  </w:style>
  <w:style w:type="character" w:customStyle="1" w:styleId="ListLabel57">
    <w:name w:val="ListLabel 57"/>
    <w:rsid w:val="00B754E9"/>
    <w:rPr>
      <w:rFonts w:cs="Courier New"/>
    </w:rPr>
  </w:style>
  <w:style w:type="character" w:customStyle="1" w:styleId="ListLabel58">
    <w:name w:val="ListLabel 58"/>
    <w:rsid w:val="00B754E9"/>
    <w:rPr>
      <w:rFonts w:cs="Wingdings"/>
    </w:rPr>
  </w:style>
  <w:style w:type="character" w:customStyle="1" w:styleId="ListLabel59">
    <w:name w:val="ListLabel 59"/>
    <w:rsid w:val="00B754E9"/>
    <w:rPr>
      <w:rFonts w:cs="Symbol"/>
    </w:rPr>
  </w:style>
  <w:style w:type="character" w:customStyle="1" w:styleId="ListLabel60">
    <w:name w:val="ListLabel 60"/>
    <w:rsid w:val="00B754E9"/>
    <w:rPr>
      <w:rFonts w:cs="Courier New"/>
    </w:rPr>
  </w:style>
  <w:style w:type="character" w:customStyle="1" w:styleId="ListLabel61">
    <w:name w:val="ListLabel 61"/>
    <w:rsid w:val="00B754E9"/>
    <w:rPr>
      <w:rFonts w:cs="Wingdings"/>
    </w:rPr>
  </w:style>
  <w:style w:type="character" w:customStyle="1" w:styleId="ListLabel62">
    <w:name w:val="ListLabel 62"/>
    <w:rsid w:val="00B754E9"/>
    <w:rPr>
      <w:rFonts w:ascii="Arial" w:hAnsi="Arial" w:cs="Symbol"/>
      <w:sz w:val="15"/>
    </w:rPr>
  </w:style>
  <w:style w:type="character" w:customStyle="1" w:styleId="ListLabel63">
    <w:name w:val="ListLabel 63"/>
    <w:rsid w:val="00B754E9"/>
    <w:rPr>
      <w:rFonts w:ascii="Arial" w:hAnsi="Arial"/>
      <w:b/>
      <w:i w:val="0"/>
      <w:sz w:val="15"/>
    </w:rPr>
  </w:style>
  <w:style w:type="character" w:customStyle="1" w:styleId="ListLabel64">
    <w:name w:val="ListLabel 64"/>
    <w:rsid w:val="00B754E9"/>
    <w:rPr>
      <w:rFonts w:ascii="Arial" w:hAnsi="Arial"/>
      <w:i w:val="0"/>
      <w:sz w:val="15"/>
    </w:rPr>
  </w:style>
  <w:style w:type="character" w:customStyle="1" w:styleId="ListLabel65">
    <w:name w:val="ListLabel 65"/>
    <w:rsid w:val="00B754E9"/>
    <w:rPr>
      <w:rFonts w:ascii="Arial" w:hAnsi="Arial" w:cs="Symbol"/>
      <w:sz w:val="15"/>
    </w:rPr>
  </w:style>
  <w:style w:type="character" w:customStyle="1" w:styleId="ListLabel66">
    <w:name w:val="ListLabel 66"/>
    <w:rsid w:val="00B754E9"/>
    <w:rPr>
      <w:rFonts w:cs="Courier New"/>
      <w:sz w:val="14"/>
    </w:rPr>
  </w:style>
  <w:style w:type="character" w:customStyle="1" w:styleId="ListLabel67">
    <w:name w:val="ListLabel 67"/>
    <w:rsid w:val="00B754E9"/>
    <w:rPr>
      <w:rFonts w:cs="Courier New"/>
    </w:rPr>
  </w:style>
  <w:style w:type="character" w:customStyle="1" w:styleId="ListLabel68">
    <w:name w:val="ListLabel 68"/>
    <w:rsid w:val="00B754E9"/>
    <w:rPr>
      <w:rFonts w:cs="Wingdings"/>
    </w:rPr>
  </w:style>
  <w:style w:type="character" w:customStyle="1" w:styleId="ListLabel69">
    <w:name w:val="ListLabel 69"/>
    <w:rsid w:val="00B754E9"/>
    <w:rPr>
      <w:rFonts w:cs="Symbol"/>
    </w:rPr>
  </w:style>
  <w:style w:type="character" w:customStyle="1" w:styleId="ListLabel70">
    <w:name w:val="ListLabel 70"/>
    <w:rsid w:val="00B754E9"/>
    <w:rPr>
      <w:rFonts w:cs="Courier New"/>
    </w:rPr>
  </w:style>
  <w:style w:type="character" w:customStyle="1" w:styleId="ListLabel71">
    <w:name w:val="ListLabel 71"/>
    <w:rsid w:val="00B754E9"/>
    <w:rPr>
      <w:rFonts w:cs="Wingdings"/>
    </w:rPr>
  </w:style>
  <w:style w:type="character" w:customStyle="1" w:styleId="ListLabel72">
    <w:name w:val="ListLabel 72"/>
    <w:rsid w:val="00B754E9"/>
    <w:rPr>
      <w:rFonts w:cs="Symbol"/>
    </w:rPr>
  </w:style>
  <w:style w:type="character" w:customStyle="1" w:styleId="ListLabel73">
    <w:name w:val="ListLabel 73"/>
    <w:rsid w:val="00B754E9"/>
    <w:rPr>
      <w:rFonts w:cs="Courier New"/>
    </w:rPr>
  </w:style>
  <w:style w:type="character" w:customStyle="1" w:styleId="ListLabel74">
    <w:name w:val="ListLabel 74"/>
    <w:rsid w:val="00B754E9"/>
    <w:rPr>
      <w:rFonts w:cs="Wingdings"/>
    </w:rPr>
  </w:style>
  <w:style w:type="paragraph" w:customStyle="1" w:styleId="Titolo10">
    <w:name w:val="Titolo1"/>
    <w:basedOn w:val="Normale"/>
    <w:next w:val="Corpotesto"/>
    <w:rsid w:val="00B754E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B754E9"/>
    <w:pPr>
      <w:spacing w:before="0" w:after="140" w:line="288" w:lineRule="auto"/>
    </w:pPr>
  </w:style>
  <w:style w:type="character" w:customStyle="1" w:styleId="CorpotestoCarattere">
    <w:name w:val="Corpo testo Carattere"/>
    <w:basedOn w:val="Carpredefinitoparagrafo"/>
    <w:link w:val="Corpotesto"/>
    <w:rsid w:val="00B754E9"/>
    <w:rPr>
      <w:rFonts w:ascii="Times New Roman" w:eastAsia="Calibri" w:hAnsi="Times New Roman" w:cs="Times New Roman"/>
      <w:color w:val="00000A"/>
      <w:kern w:val="1"/>
      <w:sz w:val="24"/>
      <w:lang w:eastAsia="it-IT" w:bidi="it-IT"/>
    </w:rPr>
  </w:style>
  <w:style w:type="paragraph" w:styleId="Elenco">
    <w:name w:val="List"/>
    <w:basedOn w:val="Corpotesto"/>
    <w:rsid w:val="00B754E9"/>
    <w:rPr>
      <w:rFonts w:cs="Mangal"/>
    </w:rPr>
  </w:style>
  <w:style w:type="paragraph" w:styleId="Didascalia">
    <w:name w:val="caption"/>
    <w:basedOn w:val="Normale"/>
    <w:qFormat/>
    <w:rsid w:val="00B754E9"/>
    <w:pPr>
      <w:suppressLineNumbers/>
    </w:pPr>
    <w:rPr>
      <w:rFonts w:cs="Mangal"/>
      <w:i/>
      <w:iCs/>
      <w:szCs w:val="24"/>
    </w:rPr>
  </w:style>
  <w:style w:type="paragraph" w:customStyle="1" w:styleId="Indice">
    <w:name w:val="Indice"/>
    <w:basedOn w:val="Normale"/>
    <w:rsid w:val="00B754E9"/>
    <w:pPr>
      <w:suppressLineNumbers/>
    </w:pPr>
    <w:rPr>
      <w:rFonts w:cs="Mangal"/>
    </w:rPr>
  </w:style>
  <w:style w:type="paragraph" w:customStyle="1" w:styleId="NormalBold">
    <w:name w:val="NormalBold"/>
    <w:basedOn w:val="Normale"/>
    <w:rsid w:val="00B754E9"/>
    <w:pPr>
      <w:widowControl w:val="0"/>
      <w:spacing w:before="0" w:after="0"/>
    </w:pPr>
    <w:rPr>
      <w:rFonts w:eastAsia="Times New Roman"/>
      <w:b/>
    </w:rPr>
  </w:style>
  <w:style w:type="paragraph" w:styleId="Pidipagina">
    <w:name w:val="footer"/>
    <w:basedOn w:val="Normale"/>
    <w:link w:val="PidipaginaCarattere1"/>
    <w:uiPriority w:val="99"/>
    <w:rsid w:val="00B754E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B754E9"/>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B754E9"/>
    <w:pPr>
      <w:spacing w:before="0" w:after="0"/>
      <w:ind w:left="720" w:hanging="720"/>
    </w:pPr>
    <w:rPr>
      <w:sz w:val="20"/>
      <w:szCs w:val="20"/>
    </w:rPr>
  </w:style>
  <w:style w:type="paragraph" w:customStyle="1" w:styleId="Text1">
    <w:name w:val="Text 1"/>
    <w:basedOn w:val="Normale"/>
    <w:rsid w:val="00B754E9"/>
    <w:pPr>
      <w:ind w:left="850"/>
    </w:pPr>
  </w:style>
  <w:style w:type="paragraph" w:customStyle="1" w:styleId="NormalLeft">
    <w:name w:val="Normal Left"/>
    <w:basedOn w:val="Normale"/>
    <w:rsid w:val="00B754E9"/>
  </w:style>
  <w:style w:type="paragraph" w:customStyle="1" w:styleId="Tiret0">
    <w:name w:val="Tiret 0"/>
    <w:basedOn w:val="Normale"/>
    <w:rsid w:val="00B754E9"/>
  </w:style>
  <w:style w:type="paragraph" w:customStyle="1" w:styleId="Tiret1">
    <w:name w:val="Tiret 1"/>
    <w:basedOn w:val="Normale"/>
    <w:rsid w:val="00B754E9"/>
  </w:style>
  <w:style w:type="paragraph" w:customStyle="1" w:styleId="NumPar1">
    <w:name w:val="NumPar 1"/>
    <w:basedOn w:val="Normale"/>
    <w:rsid w:val="00B754E9"/>
  </w:style>
  <w:style w:type="paragraph" w:customStyle="1" w:styleId="NumPar2">
    <w:name w:val="NumPar 2"/>
    <w:basedOn w:val="Normale"/>
    <w:rsid w:val="00B754E9"/>
  </w:style>
  <w:style w:type="paragraph" w:customStyle="1" w:styleId="NumPar3">
    <w:name w:val="NumPar 3"/>
    <w:basedOn w:val="Normale"/>
    <w:rsid w:val="00B754E9"/>
  </w:style>
  <w:style w:type="paragraph" w:customStyle="1" w:styleId="NumPar4">
    <w:name w:val="NumPar 4"/>
    <w:basedOn w:val="Normale"/>
    <w:rsid w:val="00B754E9"/>
  </w:style>
  <w:style w:type="paragraph" w:customStyle="1" w:styleId="ChapterTitle">
    <w:name w:val="ChapterTitle"/>
    <w:basedOn w:val="Normale"/>
    <w:rsid w:val="00B754E9"/>
    <w:pPr>
      <w:keepNext/>
      <w:spacing w:after="360"/>
      <w:jc w:val="center"/>
    </w:pPr>
    <w:rPr>
      <w:b/>
      <w:sz w:val="32"/>
    </w:rPr>
  </w:style>
  <w:style w:type="paragraph" w:customStyle="1" w:styleId="SectionTitle">
    <w:name w:val="SectionTitle"/>
    <w:basedOn w:val="Normale"/>
    <w:rsid w:val="00B754E9"/>
    <w:pPr>
      <w:keepNext/>
      <w:spacing w:after="360"/>
      <w:jc w:val="center"/>
    </w:pPr>
    <w:rPr>
      <w:b/>
      <w:smallCaps/>
      <w:sz w:val="28"/>
    </w:rPr>
  </w:style>
  <w:style w:type="paragraph" w:customStyle="1" w:styleId="Annexetitre">
    <w:name w:val="Annexe titre"/>
    <w:basedOn w:val="Normale"/>
    <w:rsid w:val="00B754E9"/>
    <w:pPr>
      <w:jc w:val="center"/>
    </w:pPr>
    <w:rPr>
      <w:b/>
      <w:u w:val="single"/>
    </w:rPr>
  </w:style>
  <w:style w:type="paragraph" w:customStyle="1" w:styleId="Titrearticle">
    <w:name w:val="Titre article"/>
    <w:basedOn w:val="Normale"/>
    <w:rsid w:val="00B754E9"/>
    <w:pPr>
      <w:keepNext/>
      <w:spacing w:before="360"/>
      <w:jc w:val="center"/>
    </w:pPr>
    <w:rPr>
      <w:i/>
    </w:rPr>
  </w:style>
  <w:style w:type="paragraph" w:styleId="Intestazione">
    <w:name w:val="header"/>
    <w:basedOn w:val="Normale"/>
    <w:link w:val="IntestazioneCarattere1"/>
    <w:rsid w:val="00B754E9"/>
    <w:pPr>
      <w:tabs>
        <w:tab w:val="center" w:pos="4819"/>
        <w:tab w:val="right" w:pos="9638"/>
      </w:tabs>
      <w:spacing w:before="0" w:after="0"/>
    </w:pPr>
  </w:style>
  <w:style w:type="character" w:customStyle="1" w:styleId="IntestazioneCarattere1">
    <w:name w:val="Intestazione Carattere1"/>
    <w:basedOn w:val="Carpredefinitoparagrafo"/>
    <w:link w:val="Intestazione"/>
    <w:rsid w:val="00B754E9"/>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B754E9"/>
    <w:pPr>
      <w:ind w:left="720"/>
      <w:contextualSpacing/>
    </w:pPr>
  </w:style>
  <w:style w:type="paragraph" w:customStyle="1" w:styleId="Testofumetto1">
    <w:name w:val="Testo fumetto1"/>
    <w:basedOn w:val="Normale"/>
    <w:rsid w:val="00B754E9"/>
    <w:pPr>
      <w:spacing w:before="0" w:after="0"/>
    </w:pPr>
    <w:rPr>
      <w:rFonts w:ascii="Tahoma" w:hAnsi="Tahoma" w:cs="Tahoma"/>
      <w:sz w:val="16"/>
      <w:szCs w:val="16"/>
    </w:rPr>
  </w:style>
  <w:style w:type="paragraph" w:customStyle="1" w:styleId="NormaleWeb1">
    <w:name w:val="Normale (Web)1"/>
    <w:basedOn w:val="Normale"/>
    <w:rsid w:val="00B754E9"/>
    <w:pPr>
      <w:spacing w:before="280" w:after="280"/>
    </w:pPr>
    <w:rPr>
      <w:rFonts w:eastAsia="Times New Roman"/>
      <w:szCs w:val="24"/>
      <w:lang w:bidi="ar-SA"/>
    </w:rPr>
  </w:style>
  <w:style w:type="paragraph" w:styleId="Testonotaapidipagina">
    <w:name w:val="footnote text"/>
    <w:basedOn w:val="Normale"/>
    <w:link w:val="TestonotaapidipaginaCarattere1"/>
    <w:rsid w:val="00B754E9"/>
  </w:style>
  <w:style w:type="character" w:customStyle="1" w:styleId="TestonotaapidipaginaCarattere1">
    <w:name w:val="Testo nota a piè di pagina Carattere1"/>
    <w:basedOn w:val="Carpredefinitoparagrafo"/>
    <w:link w:val="Testonotaapidipagina"/>
    <w:rsid w:val="00B754E9"/>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B754E9"/>
  </w:style>
  <w:style w:type="paragraph" w:customStyle="1" w:styleId="Titolotabella">
    <w:name w:val="Titolo tabella"/>
    <w:basedOn w:val="Contenutotabella"/>
    <w:rsid w:val="00B754E9"/>
  </w:style>
  <w:style w:type="paragraph" w:customStyle="1" w:styleId="western">
    <w:name w:val="western"/>
    <w:basedOn w:val="Normale"/>
    <w:rsid w:val="00B754E9"/>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B754E9"/>
  </w:style>
  <w:style w:type="paragraph" w:styleId="Testofumetto">
    <w:name w:val="Balloon Text"/>
    <w:basedOn w:val="Normale"/>
    <w:link w:val="TestofumettoCarattere1"/>
    <w:uiPriority w:val="99"/>
    <w:semiHidden/>
    <w:unhideWhenUsed/>
    <w:rsid w:val="00B754E9"/>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B754E9"/>
    <w:rPr>
      <w:rFonts w:ascii="Tahoma" w:eastAsia="Calibri" w:hAnsi="Tahoma" w:cs="Tahoma"/>
      <w:color w:val="00000A"/>
      <w:kern w:val="1"/>
      <w:sz w:val="16"/>
      <w:szCs w:val="16"/>
      <w:lang w:eastAsia="it-IT" w:bidi="it-IT"/>
    </w:rPr>
  </w:style>
  <w:style w:type="paragraph" w:styleId="PreformattatoHTML">
    <w:name w:val="HTML Preformatted"/>
    <w:basedOn w:val="Normale"/>
    <w:link w:val="PreformattatoHTMLCarattere"/>
    <w:uiPriority w:val="99"/>
    <w:semiHidden/>
    <w:unhideWhenUsed/>
    <w:rsid w:val="00B754E9"/>
    <w:pPr>
      <w:spacing w:before="0" w:after="0"/>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B754E9"/>
    <w:rPr>
      <w:rFonts w:ascii="Consolas" w:eastAsia="Calibri" w:hAnsi="Consolas" w:cs="Times New Roman"/>
      <w:color w:val="00000A"/>
      <w:kern w:val="1"/>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5217</Words>
  <Characters>29740</Characters>
  <Application>Microsoft Office Word</Application>
  <DocSecurity>0</DocSecurity>
  <Lines>247</Lines>
  <Paragraphs>69</Paragraphs>
  <ScaleCrop>false</ScaleCrop>
  <Company/>
  <LinksUpToDate>false</LinksUpToDate>
  <CharactersWithSpaces>34888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REIS00400D - SILVIO D'ARZO</dc:creator>
  <cp:keywords/>
  <dc:description/>
  <cp:lastModifiedBy>REIS00400D - SILVIO D'ARZO</cp:lastModifiedBy>
  <cp:revision>1</cp:revision>
  <dcterms:created xsi:type="dcterms:W3CDTF">2023-05-12T09:47:00Z</dcterms:created>
  <dcterms:modified xsi:type="dcterms:W3CDTF">2023-05-12T09:48:00Z</dcterms:modified>
</cp:coreProperties>
</file>